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AE74E" w14:textId="77777777" w:rsidR="00A05C72" w:rsidRDefault="00A05C72">
      <w:pPr>
        <w:spacing w:before="9" w:line="260" w:lineRule="exact"/>
        <w:rPr>
          <w:sz w:val="26"/>
          <w:szCs w:val="26"/>
        </w:rPr>
      </w:pPr>
    </w:p>
    <w:p w14:paraId="631AE74F" w14:textId="77777777" w:rsidR="00A05C72" w:rsidRDefault="00710DD0">
      <w:pPr>
        <w:spacing w:line="320" w:lineRule="exact"/>
        <w:ind w:left="200" w:right="-62"/>
        <w:rPr>
          <w:rFonts w:ascii="Calibri" w:eastAsia="Calibri" w:hAnsi="Calibri" w:cs="Calibri"/>
          <w:sz w:val="28"/>
          <w:szCs w:val="28"/>
        </w:rPr>
      </w:pPr>
      <w:r>
        <w:pict w14:anchorId="631AE9BE">
          <v:group id="_x0000_s1073" style="position:absolute;left:0;text-align:left;margin-left:72.35pt;margin-top:21.1pt;width:513pt;height:0;z-index:-251666432;mso-position-horizontal-relative:page" coordorigin="1447,422" coordsize="10260,0">
            <v:shape id="_x0000_s1074" style="position:absolute;left:1447;top:422;width:10260;height:0" coordorigin="1447,422" coordsize="10260,0" path="m1447,422r10260,e" filled="f" strokecolor="#487cb9">
              <v:path arrowok="t"/>
            </v:shape>
            <w10:wrap anchorx="page"/>
          </v:group>
        </w:pict>
      </w:r>
      <w:r w:rsidR="00561273">
        <w:rPr>
          <w:rFonts w:ascii="Calibri" w:eastAsia="Calibri" w:hAnsi="Calibri" w:cs="Calibri"/>
          <w:b/>
          <w:color w:val="1F477B"/>
          <w:sz w:val="28"/>
          <w:szCs w:val="28"/>
        </w:rPr>
        <w:t>O</w:t>
      </w:r>
      <w:r w:rsidR="00561273">
        <w:rPr>
          <w:rFonts w:ascii="Calibri" w:eastAsia="Calibri" w:hAnsi="Calibri" w:cs="Calibri"/>
          <w:b/>
          <w:color w:val="1F477B"/>
          <w:spacing w:val="-1"/>
          <w:sz w:val="28"/>
          <w:szCs w:val="28"/>
        </w:rPr>
        <w:t>v</w:t>
      </w:r>
      <w:r w:rsidR="00561273">
        <w:rPr>
          <w:rFonts w:ascii="Calibri" w:eastAsia="Calibri" w:hAnsi="Calibri" w:cs="Calibri"/>
          <w:b/>
          <w:color w:val="1F477B"/>
          <w:sz w:val="28"/>
          <w:szCs w:val="28"/>
        </w:rPr>
        <w:t xml:space="preserve">er </w:t>
      </w:r>
      <w:r w:rsidR="00561273">
        <w:rPr>
          <w:rFonts w:ascii="Calibri" w:eastAsia="Calibri" w:hAnsi="Calibri" w:cs="Calibri"/>
          <w:b/>
          <w:color w:val="1F477B"/>
          <w:spacing w:val="1"/>
          <w:sz w:val="28"/>
          <w:szCs w:val="28"/>
        </w:rPr>
        <w:t>t</w:t>
      </w:r>
      <w:r w:rsidR="00561273">
        <w:rPr>
          <w:rFonts w:ascii="Calibri" w:eastAsia="Calibri" w:hAnsi="Calibri" w:cs="Calibri"/>
          <w:b/>
          <w:color w:val="1F477B"/>
          <w:spacing w:val="-2"/>
          <w:sz w:val="28"/>
          <w:szCs w:val="28"/>
        </w:rPr>
        <w:t>h</w:t>
      </w:r>
      <w:r w:rsidR="00561273">
        <w:rPr>
          <w:rFonts w:ascii="Calibri" w:eastAsia="Calibri" w:hAnsi="Calibri" w:cs="Calibri"/>
          <w:b/>
          <w:color w:val="1F477B"/>
          <w:sz w:val="28"/>
          <w:szCs w:val="28"/>
        </w:rPr>
        <w:t xml:space="preserve">e </w:t>
      </w:r>
      <w:r w:rsidR="00561273">
        <w:rPr>
          <w:rFonts w:ascii="Calibri" w:eastAsia="Calibri" w:hAnsi="Calibri" w:cs="Calibri"/>
          <w:b/>
          <w:color w:val="1F477B"/>
          <w:spacing w:val="-1"/>
          <w:sz w:val="28"/>
          <w:szCs w:val="28"/>
        </w:rPr>
        <w:t>E</w:t>
      </w:r>
      <w:r w:rsidR="00561273">
        <w:rPr>
          <w:rFonts w:ascii="Calibri" w:eastAsia="Calibri" w:hAnsi="Calibri" w:cs="Calibri"/>
          <w:b/>
          <w:color w:val="1F477B"/>
          <w:sz w:val="28"/>
          <w:szCs w:val="28"/>
        </w:rPr>
        <w:t>dge</w:t>
      </w:r>
      <w:r w:rsidR="00561273">
        <w:rPr>
          <w:rFonts w:ascii="Calibri" w:eastAsia="Calibri" w:hAnsi="Calibri" w:cs="Calibri"/>
          <w:b/>
          <w:color w:val="1F477B"/>
          <w:spacing w:val="-1"/>
          <w:sz w:val="28"/>
          <w:szCs w:val="28"/>
        </w:rPr>
        <w:t xml:space="preserve"> </w:t>
      </w:r>
      <w:r w:rsidR="00561273">
        <w:rPr>
          <w:rFonts w:ascii="Calibri" w:eastAsia="Calibri" w:hAnsi="Calibri" w:cs="Calibri"/>
          <w:b/>
          <w:color w:val="1F477B"/>
          <w:spacing w:val="1"/>
          <w:sz w:val="28"/>
          <w:szCs w:val="28"/>
        </w:rPr>
        <w:t>G</w:t>
      </w:r>
      <w:r w:rsidR="00561273">
        <w:rPr>
          <w:rFonts w:ascii="Calibri" w:eastAsia="Calibri" w:hAnsi="Calibri" w:cs="Calibri"/>
          <w:b/>
          <w:color w:val="1F477B"/>
          <w:sz w:val="28"/>
          <w:szCs w:val="28"/>
        </w:rPr>
        <w:t>l</w:t>
      </w:r>
      <w:r w:rsidR="00561273">
        <w:rPr>
          <w:rFonts w:ascii="Calibri" w:eastAsia="Calibri" w:hAnsi="Calibri" w:cs="Calibri"/>
          <w:b/>
          <w:color w:val="1F477B"/>
          <w:spacing w:val="-1"/>
          <w:sz w:val="28"/>
          <w:szCs w:val="28"/>
        </w:rPr>
        <w:t>o</w:t>
      </w:r>
      <w:r w:rsidR="00561273">
        <w:rPr>
          <w:rFonts w:ascii="Calibri" w:eastAsia="Calibri" w:hAnsi="Calibri" w:cs="Calibri"/>
          <w:b/>
          <w:color w:val="1F477B"/>
          <w:sz w:val="28"/>
          <w:szCs w:val="28"/>
        </w:rPr>
        <w:t>b</w:t>
      </w:r>
      <w:r w:rsidR="00561273">
        <w:rPr>
          <w:rFonts w:ascii="Calibri" w:eastAsia="Calibri" w:hAnsi="Calibri" w:cs="Calibri"/>
          <w:b/>
          <w:color w:val="1F477B"/>
          <w:spacing w:val="-1"/>
          <w:sz w:val="28"/>
          <w:szCs w:val="28"/>
        </w:rPr>
        <w:t>a</w:t>
      </w:r>
      <w:r w:rsidR="00561273">
        <w:rPr>
          <w:rFonts w:ascii="Calibri" w:eastAsia="Calibri" w:hAnsi="Calibri" w:cs="Calibri"/>
          <w:b/>
          <w:color w:val="1F477B"/>
          <w:sz w:val="28"/>
          <w:szCs w:val="28"/>
        </w:rPr>
        <w:t>l</w:t>
      </w:r>
    </w:p>
    <w:p w14:paraId="631AE750" w14:textId="77777777" w:rsidR="00A05C72" w:rsidRDefault="00561273">
      <w:pPr>
        <w:spacing w:before="68" w:line="276" w:lineRule="auto"/>
        <w:ind w:right="81"/>
        <w:rPr>
          <w:rFonts w:ascii="Calibri" w:eastAsia="Calibri" w:hAnsi="Calibri" w:cs="Calibri"/>
        </w:rPr>
        <w:sectPr w:rsidR="00A05C72">
          <w:pgSz w:w="12240" w:h="15840"/>
          <w:pgMar w:top="540" w:right="460" w:bottom="280" w:left="1240" w:header="720" w:footer="720" w:gutter="0"/>
          <w:cols w:num="2" w:space="720" w:equalWidth="0">
            <w:col w:w="2657" w:space="5361"/>
            <w:col w:w="2522"/>
          </w:cols>
        </w:sectPr>
      </w:pPr>
      <w:r>
        <w:br w:type="column"/>
      </w:r>
      <w:hyperlink r:id="rId10">
        <w:r>
          <w:rPr>
            <w:rFonts w:ascii="Calibri" w:eastAsia="Calibri" w:hAnsi="Calibri" w:cs="Calibri"/>
            <w:color w:val="E16C09"/>
            <w:spacing w:val="-1"/>
          </w:rPr>
          <w:t>w</w:t>
        </w:r>
        <w:r>
          <w:rPr>
            <w:rFonts w:ascii="Calibri" w:eastAsia="Calibri" w:hAnsi="Calibri" w:cs="Calibri"/>
            <w:color w:val="E16C09"/>
            <w:spacing w:val="1"/>
          </w:rPr>
          <w:t>w</w:t>
        </w:r>
        <w:r>
          <w:rPr>
            <w:rFonts w:ascii="Calibri" w:eastAsia="Calibri" w:hAnsi="Calibri" w:cs="Calibri"/>
            <w:color w:val="E16C09"/>
            <w:spacing w:val="-1"/>
          </w:rPr>
          <w:t>w</w:t>
        </w:r>
        <w:r>
          <w:rPr>
            <w:rFonts w:ascii="Calibri" w:eastAsia="Calibri" w:hAnsi="Calibri" w:cs="Calibri"/>
            <w:color w:val="E16C09"/>
          </w:rPr>
          <w:t>.o</w:t>
        </w:r>
        <w:r>
          <w:rPr>
            <w:rFonts w:ascii="Calibri" w:eastAsia="Calibri" w:hAnsi="Calibri" w:cs="Calibri"/>
            <w:color w:val="E16C09"/>
            <w:spacing w:val="1"/>
          </w:rPr>
          <w:t>v</w:t>
        </w:r>
        <w:r>
          <w:rPr>
            <w:rFonts w:ascii="Calibri" w:eastAsia="Calibri" w:hAnsi="Calibri" w:cs="Calibri"/>
            <w:color w:val="E16C09"/>
            <w:spacing w:val="-1"/>
          </w:rPr>
          <w:t>e</w:t>
        </w:r>
        <w:r>
          <w:rPr>
            <w:rFonts w:ascii="Calibri" w:eastAsia="Calibri" w:hAnsi="Calibri" w:cs="Calibri"/>
            <w:color w:val="E16C09"/>
          </w:rPr>
          <w:t>rt</w:t>
        </w:r>
        <w:r>
          <w:rPr>
            <w:rFonts w:ascii="Calibri" w:eastAsia="Calibri" w:hAnsi="Calibri" w:cs="Calibri"/>
            <w:color w:val="E16C09"/>
            <w:spacing w:val="1"/>
          </w:rPr>
          <w:t>he</w:t>
        </w:r>
        <w:r>
          <w:rPr>
            <w:rFonts w:ascii="Calibri" w:eastAsia="Calibri" w:hAnsi="Calibri" w:cs="Calibri"/>
            <w:color w:val="E16C09"/>
            <w:spacing w:val="-1"/>
          </w:rPr>
          <w:t>e</w:t>
        </w:r>
        <w:r>
          <w:rPr>
            <w:rFonts w:ascii="Calibri" w:eastAsia="Calibri" w:hAnsi="Calibri" w:cs="Calibri"/>
            <w:color w:val="E16C09"/>
            <w:spacing w:val="1"/>
          </w:rPr>
          <w:t>d</w:t>
        </w:r>
        <w:r>
          <w:rPr>
            <w:rFonts w:ascii="Calibri" w:eastAsia="Calibri" w:hAnsi="Calibri" w:cs="Calibri"/>
            <w:color w:val="E16C09"/>
          </w:rPr>
          <w:t>g</w:t>
        </w:r>
        <w:r>
          <w:rPr>
            <w:rFonts w:ascii="Calibri" w:eastAsia="Calibri" w:hAnsi="Calibri" w:cs="Calibri"/>
            <w:color w:val="E16C09"/>
            <w:spacing w:val="-1"/>
          </w:rPr>
          <w:t>e</w:t>
        </w:r>
        <w:r>
          <w:rPr>
            <w:rFonts w:ascii="Calibri" w:eastAsia="Calibri" w:hAnsi="Calibri" w:cs="Calibri"/>
            <w:color w:val="E16C09"/>
          </w:rPr>
          <w:t>glo</w:t>
        </w:r>
        <w:r>
          <w:rPr>
            <w:rFonts w:ascii="Calibri" w:eastAsia="Calibri" w:hAnsi="Calibri" w:cs="Calibri"/>
            <w:color w:val="E16C09"/>
            <w:spacing w:val="1"/>
          </w:rPr>
          <w:t>b</w:t>
        </w:r>
        <w:r>
          <w:rPr>
            <w:rFonts w:ascii="Calibri" w:eastAsia="Calibri" w:hAnsi="Calibri" w:cs="Calibri"/>
            <w:color w:val="E16C09"/>
          </w:rPr>
          <w:t>al.c</w:t>
        </w:r>
        <w:r>
          <w:rPr>
            <w:rFonts w:ascii="Calibri" w:eastAsia="Calibri" w:hAnsi="Calibri" w:cs="Calibri"/>
            <w:color w:val="E16C09"/>
            <w:spacing w:val="3"/>
          </w:rPr>
          <w:t>o</w:t>
        </w:r>
        <w:r>
          <w:rPr>
            <w:rFonts w:ascii="Calibri" w:eastAsia="Calibri" w:hAnsi="Calibri" w:cs="Calibri"/>
            <w:color w:val="E16C09"/>
          </w:rPr>
          <w:t>m</w:t>
        </w:r>
      </w:hyperlink>
      <w:r>
        <w:rPr>
          <w:rFonts w:ascii="Calibri" w:eastAsia="Calibri" w:hAnsi="Calibri" w:cs="Calibri"/>
          <w:color w:val="E16C09"/>
        </w:rPr>
        <w:t xml:space="preserve"> </w:t>
      </w:r>
      <w:hyperlink r:id="rId11">
        <w:r>
          <w:rPr>
            <w:rFonts w:ascii="Calibri" w:eastAsia="Calibri" w:hAnsi="Calibri" w:cs="Calibri"/>
            <w:color w:val="E16C09"/>
            <w:spacing w:val="3"/>
            <w:w w:val="92"/>
          </w:rPr>
          <w:t>i</w:t>
        </w:r>
        <w:r>
          <w:rPr>
            <w:rFonts w:ascii="Calibri" w:eastAsia="Calibri" w:hAnsi="Calibri" w:cs="Calibri"/>
            <w:color w:val="E16C09"/>
            <w:spacing w:val="1"/>
            <w:w w:val="92"/>
          </w:rPr>
          <w:t>nf</w:t>
        </w:r>
        <w:r>
          <w:rPr>
            <w:rFonts w:ascii="Calibri" w:eastAsia="Calibri" w:hAnsi="Calibri" w:cs="Calibri"/>
            <w:color w:val="E16C09"/>
            <w:w w:val="92"/>
          </w:rPr>
          <w:t>o</w:t>
        </w:r>
        <w:r>
          <w:rPr>
            <w:rFonts w:ascii="Calibri" w:eastAsia="Calibri" w:hAnsi="Calibri" w:cs="Calibri"/>
            <w:color w:val="E16C09"/>
            <w:spacing w:val="5"/>
            <w:w w:val="92"/>
          </w:rPr>
          <w:t>@</w:t>
        </w:r>
        <w:r>
          <w:rPr>
            <w:rFonts w:ascii="Calibri" w:eastAsia="Calibri" w:hAnsi="Calibri" w:cs="Calibri"/>
            <w:color w:val="E16C09"/>
            <w:w w:val="92"/>
          </w:rPr>
          <w:t>o</w:t>
        </w:r>
        <w:r>
          <w:rPr>
            <w:rFonts w:ascii="Calibri" w:eastAsia="Calibri" w:hAnsi="Calibri" w:cs="Calibri"/>
            <w:color w:val="E16C09"/>
            <w:spacing w:val="2"/>
            <w:w w:val="92"/>
          </w:rPr>
          <w:t>v</w:t>
        </w:r>
        <w:r>
          <w:rPr>
            <w:rFonts w:ascii="Calibri" w:eastAsia="Calibri" w:hAnsi="Calibri" w:cs="Calibri"/>
            <w:color w:val="E16C09"/>
            <w:spacing w:val="1"/>
            <w:w w:val="92"/>
          </w:rPr>
          <w:t>e</w:t>
        </w:r>
        <w:r>
          <w:rPr>
            <w:rFonts w:ascii="Calibri" w:eastAsia="Calibri" w:hAnsi="Calibri" w:cs="Calibri"/>
            <w:color w:val="E16C09"/>
            <w:spacing w:val="2"/>
            <w:w w:val="92"/>
          </w:rPr>
          <w:t>r</w:t>
        </w:r>
        <w:r>
          <w:rPr>
            <w:rFonts w:ascii="Calibri" w:eastAsia="Calibri" w:hAnsi="Calibri" w:cs="Calibri"/>
            <w:color w:val="E16C09"/>
            <w:spacing w:val="3"/>
            <w:w w:val="92"/>
          </w:rPr>
          <w:t>t</w:t>
        </w:r>
        <w:r>
          <w:rPr>
            <w:rFonts w:ascii="Calibri" w:eastAsia="Calibri" w:hAnsi="Calibri" w:cs="Calibri"/>
            <w:color w:val="E16C09"/>
            <w:spacing w:val="1"/>
            <w:w w:val="92"/>
          </w:rPr>
          <w:t>he</w:t>
        </w:r>
        <w:r>
          <w:rPr>
            <w:rFonts w:ascii="Calibri" w:eastAsia="Calibri" w:hAnsi="Calibri" w:cs="Calibri"/>
            <w:color w:val="E16C09"/>
            <w:spacing w:val="4"/>
            <w:w w:val="92"/>
          </w:rPr>
          <w:t>e</w:t>
        </w:r>
        <w:r>
          <w:rPr>
            <w:rFonts w:ascii="Calibri" w:eastAsia="Calibri" w:hAnsi="Calibri" w:cs="Calibri"/>
            <w:color w:val="E16C09"/>
            <w:spacing w:val="1"/>
            <w:w w:val="92"/>
          </w:rPr>
          <w:t>d</w:t>
        </w:r>
        <w:r>
          <w:rPr>
            <w:rFonts w:ascii="Calibri" w:eastAsia="Calibri" w:hAnsi="Calibri" w:cs="Calibri"/>
            <w:color w:val="E16C09"/>
            <w:spacing w:val="4"/>
            <w:w w:val="92"/>
          </w:rPr>
          <w:t>g</w:t>
        </w:r>
        <w:r>
          <w:rPr>
            <w:rFonts w:ascii="Calibri" w:eastAsia="Calibri" w:hAnsi="Calibri" w:cs="Calibri"/>
            <w:color w:val="E16C09"/>
            <w:spacing w:val="1"/>
            <w:w w:val="92"/>
          </w:rPr>
          <w:t>eg</w:t>
        </w:r>
        <w:r>
          <w:rPr>
            <w:rFonts w:ascii="Calibri" w:eastAsia="Calibri" w:hAnsi="Calibri" w:cs="Calibri"/>
            <w:color w:val="E16C09"/>
            <w:spacing w:val="3"/>
            <w:w w:val="92"/>
          </w:rPr>
          <w:t>l</w:t>
        </w:r>
        <w:r>
          <w:rPr>
            <w:rFonts w:ascii="Calibri" w:eastAsia="Calibri" w:hAnsi="Calibri" w:cs="Calibri"/>
            <w:color w:val="E16C09"/>
            <w:w w:val="92"/>
          </w:rPr>
          <w:t>o</w:t>
        </w:r>
        <w:r>
          <w:rPr>
            <w:rFonts w:ascii="Calibri" w:eastAsia="Calibri" w:hAnsi="Calibri" w:cs="Calibri"/>
            <w:color w:val="E16C09"/>
            <w:spacing w:val="1"/>
            <w:w w:val="92"/>
          </w:rPr>
          <w:t>b</w:t>
        </w:r>
        <w:r>
          <w:rPr>
            <w:rFonts w:ascii="Calibri" w:eastAsia="Calibri" w:hAnsi="Calibri" w:cs="Calibri"/>
            <w:color w:val="E16C09"/>
            <w:spacing w:val="2"/>
            <w:w w:val="92"/>
          </w:rPr>
          <w:t>a</w:t>
        </w:r>
        <w:r>
          <w:rPr>
            <w:rFonts w:ascii="Calibri" w:eastAsia="Calibri" w:hAnsi="Calibri" w:cs="Calibri"/>
            <w:color w:val="E16C09"/>
            <w:spacing w:val="3"/>
            <w:w w:val="92"/>
          </w:rPr>
          <w:t>l</w:t>
        </w:r>
        <w:r>
          <w:rPr>
            <w:rFonts w:ascii="Calibri" w:eastAsia="Calibri" w:hAnsi="Calibri" w:cs="Calibri"/>
            <w:color w:val="E16C09"/>
            <w:spacing w:val="1"/>
            <w:w w:val="92"/>
          </w:rPr>
          <w:t>.c</w:t>
        </w:r>
        <w:r>
          <w:rPr>
            <w:rFonts w:ascii="Calibri" w:eastAsia="Calibri" w:hAnsi="Calibri" w:cs="Calibri"/>
            <w:color w:val="E16C09"/>
            <w:spacing w:val="3"/>
            <w:w w:val="92"/>
          </w:rPr>
          <w:t>o</w:t>
        </w:r>
        <w:r>
          <w:rPr>
            <w:rFonts w:ascii="Calibri" w:eastAsia="Calibri" w:hAnsi="Calibri" w:cs="Calibri"/>
            <w:color w:val="E16C09"/>
            <w:w w:val="92"/>
          </w:rPr>
          <w:t>m</w:t>
        </w:r>
      </w:hyperlink>
    </w:p>
    <w:p w14:paraId="631AE751" w14:textId="77777777" w:rsidR="00A05C72" w:rsidRDefault="00A05C72">
      <w:pPr>
        <w:spacing w:before="5" w:line="180" w:lineRule="exact"/>
        <w:rPr>
          <w:sz w:val="19"/>
          <w:szCs w:val="19"/>
        </w:rPr>
      </w:pPr>
    </w:p>
    <w:p w14:paraId="631AE752" w14:textId="77777777" w:rsidR="00A05C72" w:rsidRDefault="00A05C72">
      <w:pPr>
        <w:spacing w:line="200" w:lineRule="exact"/>
      </w:pPr>
    </w:p>
    <w:p w14:paraId="631AE753" w14:textId="77777777" w:rsidR="00A05C72" w:rsidRDefault="00A05C72">
      <w:pPr>
        <w:spacing w:line="200" w:lineRule="exact"/>
      </w:pPr>
    </w:p>
    <w:p w14:paraId="631AE754" w14:textId="77777777" w:rsidR="00A05C72" w:rsidRDefault="00A05C72">
      <w:pPr>
        <w:spacing w:line="200" w:lineRule="exact"/>
      </w:pPr>
    </w:p>
    <w:p w14:paraId="631AE755" w14:textId="77777777" w:rsidR="00A05C72" w:rsidRDefault="00A05C72">
      <w:pPr>
        <w:spacing w:line="200" w:lineRule="exact"/>
      </w:pPr>
    </w:p>
    <w:p w14:paraId="631AE756" w14:textId="77777777" w:rsidR="00A05C72" w:rsidRDefault="00A05C72">
      <w:pPr>
        <w:spacing w:line="200" w:lineRule="exact"/>
      </w:pPr>
    </w:p>
    <w:p w14:paraId="631AE757" w14:textId="77777777" w:rsidR="00A05C72" w:rsidRDefault="00A05C72">
      <w:pPr>
        <w:spacing w:line="200" w:lineRule="exact"/>
      </w:pPr>
    </w:p>
    <w:p w14:paraId="631AE758" w14:textId="77777777" w:rsidR="00A05C72" w:rsidRDefault="00A05C72">
      <w:pPr>
        <w:spacing w:line="200" w:lineRule="exact"/>
      </w:pPr>
    </w:p>
    <w:p w14:paraId="631AE759" w14:textId="77777777" w:rsidR="00A05C72" w:rsidRDefault="00A05C72">
      <w:pPr>
        <w:spacing w:line="200" w:lineRule="exact"/>
      </w:pPr>
    </w:p>
    <w:p w14:paraId="631AE75A" w14:textId="77777777" w:rsidR="00A05C72" w:rsidRDefault="00A05C72">
      <w:pPr>
        <w:spacing w:line="200" w:lineRule="exact"/>
      </w:pPr>
    </w:p>
    <w:p w14:paraId="631AE75B" w14:textId="77777777" w:rsidR="00A05C72" w:rsidRDefault="00A05C72">
      <w:pPr>
        <w:spacing w:line="200" w:lineRule="exact"/>
      </w:pPr>
    </w:p>
    <w:p w14:paraId="631AE75C" w14:textId="77777777" w:rsidR="00A05C72" w:rsidRDefault="008F14A7">
      <w:pPr>
        <w:ind w:left="3620"/>
      </w:pPr>
      <w:r>
        <w:pict w14:anchorId="631AE9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pt;height:77pt">
            <v:imagedata r:id="rId12" o:title=""/>
          </v:shape>
        </w:pict>
      </w:r>
    </w:p>
    <w:p w14:paraId="631AE75D" w14:textId="77777777" w:rsidR="00A05C72" w:rsidRDefault="00A05C72">
      <w:pPr>
        <w:spacing w:before="3" w:line="180" w:lineRule="exact"/>
        <w:rPr>
          <w:sz w:val="18"/>
          <w:szCs w:val="18"/>
        </w:rPr>
      </w:pPr>
    </w:p>
    <w:p w14:paraId="631AE75E" w14:textId="77777777" w:rsidR="00A05C72" w:rsidRDefault="00A05C72">
      <w:pPr>
        <w:spacing w:line="200" w:lineRule="exact"/>
      </w:pPr>
    </w:p>
    <w:p w14:paraId="631AE75F" w14:textId="77777777" w:rsidR="00A05C72" w:rsidRDefault="00A05C72">
      <w:pPr>
        <w:spacing w:line="200" w:lineRule="exact"/>
      </w:pPr>
    </w:p>
    <w:p w14:paraId="631AE760" w14:textId="77777777" w:rsidR="00A05C72" w:rsidRDefault="00561273">
      <w:pPr>
        <w:spacing w:before="4"/>
        <w:ind w:left="2894" w:right="407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004080"/>
          <w:sz w:val="28"/>
          <w:szCs w:val="28"/>
        </w:rPr>
        <w:t>Commu</w:t>
      </w:r>
      <w:r>
        <w:rPr>
          <w:rFonts w:ascii="Calibri" w:eastAsia="Calibri" w:hAnsi="Calibri" w:cs="Calibri"/>
          <w:b/>
          <w:color w:val="004080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color w:val="004080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004080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color w:val="004080"/>
          <w:sz w:val="28"/>
          <w:szCs w:val="28"/>
        </w:rPr>
        <w:t>y</w:t>
      </w:r>
      <w:r>
        <w:rPr>
          <w:rFonts w:ascii="Calibri" w:eastAsia="Calibri" w:hAnsi="Calibri" w:cs="Calibri"/>
          <w:b/>
          <w:color w:val="00408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4080"/>
          <w:sz w:val="28"/>
          <w:szCs w:val="28"/>
        </w:rPr>
        <w:t>W</w:t>
      </w:r>
      <w:r>
        <w:rPr>
          <w:rFonts w:ascii="Calibri" w:eastAsia="Calibri" w:hAnsi="Calibri" w:cs="Calibri"/>
          <w:b/>
          <w:color w:val="004080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004080"/>
          <w:sz w:val="28"/>
          <w:szCs w:val="28"/>
        </w:rPr>
        <w:t>de Ce</w:t>
      </w:r>
      <w:r>
        <w:rPr>
          <w:rFonts w:ascii="Calibri" w:eastAsia="Calibri" w:hAnsi="Calibri" w:cs="Calibri"/>
          <w:b/>
          <w:color w:val="004080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color w:val="004080"/>
          <w:sz w:val="28"/>
          <w:szCs w:val="28"/>
        </w:rPr>
        <w:t>ebra</w:t>
      </w:r>
      <w:r>
        <w:rPr>
          <w:rFonts w:ascii="Calibri" w:eastAsia="Calibri" w:hAnsi="Calibri" w:cs="Calibri"/>
          <w:b/>
          <w:color w:val="004080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color w:val="004080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004080"/>
          <w:sz w:val="28"/>
          <w:szCs w:val="28"/>
        </w:rPr>
        <w:t>on</w:t>
      </w:r>
    </w:p>
    <w:p w14:paraId="631AE761" w14:textId="77777777" w:rsidR="00A05C72" w:rsidRDefault="00561273">
      <w:pPr>
        <w:spacing w:before="34"/>
        <w:ind w:left="1515" w:right="2694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color w:val="4F81BB"/>
          <w:sz w:val="44"/>
          <w:szCs w:val="44"/>
        </w:rPr>
        <w:t>Fun</w:t>
      </w:r>
      <w:r>
        <w:rPr>
          <w:rFonts w:ascii="Calibri" w:eastAsia="Calibri" w:hAnsi="Calibri" w:cs="Calibri"/>
          <w:b/>
          <w:color w:val="4F81BB"/>
          <w:spacing w:val="-1"/>
          <w:sz w:val="44"/>
          <w:szCs w:val="44"/>
        </w:rPr>
        <w:t>d</w:t>
      </w:r>
      <w:r>
        <w:rPr>
          <w:rFonts w:ascii="Calibri" w:eastAsia="Calibri" w:hAnsi="Calibri" w:cs="Calibri"/>
          <w:b/>
          <w:color w:val="4F81BB"/>
          <w:spacing w:val="2"/>
          <w:sz w:val="44"/>
          <w:szCs w:val="44"/>
        </w:rPr>
        <w:t>r</w:t>
      </w:r>
      <w:r>
        <w:rPr>
          <w:rFonts w:ascii="Calibri" w:eastAsia="Calibri" w:hAnsi="Calibri" w:cs="Calibri"/>
          <w:b/>
          <w:color w:val="4F81BB"/>
          <w:sz w:val="44"/>
          <w:szCs w:val="44"/>
        </w:rPr>
        <w:t>aising</w:t>
      </w:r>
      <w:r>
        <w:rPr>
          <w:rFonts w:ascii="Calibri" w:eastAsia="Calibri" w:hAnsi="Calibri" w:cs="Calibri"/>
          <w:b/>
          <w:color w:val="4F81BB"/>
          <w:spacing w:val="-19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color w:val="4F81BB"/>
          <w:spacing w:val="-4"/>
          <w:sz w:val="44"/>
          <w:szCs w:val="44"/>
        </w:rPr>
        <w:t>T</w:t>
      </w:r>
      <w:r>
        <w:rPr>
          <w:rFonts w:ascii="Calibri" w:eastAsia="Calibri" w:hAnsi="Calibri" w:cs="Calibri"/>
          <w:b/>
          <w:color w:val="4F81BB"/>
          <w:spacing w:val="-8"/>
          <w:sz w:val="44"/>
          <w:szCs w:val="44"/>
        </w:rPr>
        <w:t>oo</w:t>
      </w:r>
      <w:r>
        <w:rPr>
          <w:rFonts w:ascii="Calibri" w:eastAsia="Calibri" w:hAnsi="Calibri" w:cs="Calibri"/>
          <w:b/>
          <w:color w:val="4F81BB"/>
          <w:spacing w:val="-7"/>
          <w:sz w:val="44"/>
          <w:szCs w:val="44"/>
        </w:rPr>
        <w:t>l</w:t>
      </w:r>
      <w:r>
        <w:rPr>
          <w:rFonts w:ascii="Calibri" w:eastAsia="Calibri" w:hAnsi="Calibri" w:cs="Calibri"/>
          <w:b/>
          <w:color w:val="4F81BB"/>
          <w:spacing w:val="-4"/>
          <w:sz w:val="44"/>
          <w:szCs w:val="44"/>
        </w:rPr>
        <w:t>k</w:t>
      </w:r>
      <w:r>
        <w:rPr>
          <w:rFonts w:ascii="Calibri" w:eastAsia="Calibri" w:hAnsi="Calibri" w:cs="Calibri"/>
          <w:b/>
          <w:color w:val="4F81BB"/>
          <w:spacing w:val="-7"/>
          <w:sz w:val="44"/>
          <w:szCs w:val="44"/>
        </w:rPr>
        <w:t>i</w:t>
      </w:r>
      <w:r>
        <w:rPr>
          <w:rFonts w:ascii="Calibri" w:eastAsia="Calibri" w:hAnsi="Calibri" w:cs="Calibri"/>
          <w:b/>
          <w:color w:val="4F81BB"/>
          <w:sz w:val="44"/>
          <w:szCs w:val="44"/>
        </w:rPr>
        <w:t>t</w:t>
      </w:r>
      <w:r>
        <w:rPr>
          <w:rFonts w:ascii="Calibri" w:eastAsia="Calibri" w:hAnsi="Calibri" w:cs="Calibri"/>
          <w:b/>
          <w:color w:val="4F81BB"/>
          <w:spacing w:val="-2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color w:val="4F81BB"/>
          <w:spacing w:val="-5"/>
          <w:w w:val="99"/>
          <w:sz w:val="44"/>
          <w:szCs w:val="44"/>
        </w:rPr>
        <w:t>f</w:t>
      </w:r>
      <w:r>
        <w:rPr>
          <w:rFonts w:ascii="Calibri" w:eastAsia="Calibri" w:hAnsi="Calibri" w:cs="Calibri"/>
          <w:b/>
          <w:color w:val="4F81BB"/>
          <w:spacing w:val="-6"/>
          <w:w w:val="99"/>
          <w:sz w:val="44"/>
          <w:szCs w:val="44"/>
        </w:rPr>
        <w:t>o</w:t>
      </w:r>
      <w:r>
        <w:rPr>
          <w:rFonts w:ascii="Calibri" w:eastAsia="Calibri" w:hAnsi="Calibri" w:cs="Calibri"/>
          <w:b/>
          <w:color w:val="4F81BB"/>
          <w:w w:val="99"/>
          <w:sz w:val="44"/>
          <w:szCs w:val="44"/>
        </w:rPr>
        <w:t>r</w:t>
      </w:r>
      <w:r>
        <w:rPr>
          <w:rFonts w:ascii="Calibri" w:eastAsia="Calibri" w:hAnsi="Calibri" w:cs="Calibri"/>
          <w:b/>
          <w:color w:val="4F81BB"/>
          <w:spacing w:val="-6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color w:val="4F81BB"/>
          <w:spacing w:val="-3"/>
          <w:w w:val="99"/>
          <w:sz w:val="44"/>
          <w:szCs w:val="44"/>
        </w:rPr>
        <w:t>P</w:t>
      </w:r>
      <w:r>
        <w:rPr>
          <w:rFonts w:ascii="Calibri" w:eastAsia="Calibri" w:hAnsi="Calibri" w:cs="Calibri"/>
          <w:b/>
          <w:color w:val="4F81BB"/>
          <w:spacing w:val="-6"/>
          <w:w w:val="99"/>
          <w:sz w:val="44"/>
          <w:szCs w:val="44"/>
        </w:rPr>
        <w:t>a</w:t>
      </w:r>
      <w:r>
        <w:rPr>
          <w:rFonts w:ascii="Calibri" w:eastAsia="Calibri" w:hAnsi="Calibri" w:cs="Calibri"/>
          <w:b/>
          <w:color w:val="4F81BB"/>
          <w:spacing w:val="-2"/>
          <w:w w:val="99"/>
          <w:sz w:val="44"/>
          <w:szCs w:val="44"/>
        </w:rPr>
        <w:t>r</w:t>
      </w:r>
      <w:r>
        <w:rPr>
          <w:rFonts w:ascii="Calibri" w:eastAsia="Calibri" w:hAnsi="Calibri" w:cs="Calibri"/>
          <w:b/>
          <w:color w:val="4F81BB"/>
          <w:spacing w:val="-3"/>
          <w:sz w:val="44"/>
          <w:szCs w:val="44"/>
        </w:rPr>
        <w:t>t</w:t>
      </w:r>
      <w:r>
        <w:rPr>
          <w:rFonts w:ascii="Calibri" w:eastAsia="Calibri" w:hAnsi="Calibri" w:cs="Calibri"/>
          <w:b/>
          <w:color w:val="4F81BB"/>
          <w:spacing w:val="-5"/>
          <w:sz w:val="44"/>
          <w:szCs w:val="44"/>
        </w:rPr>
        <w:t>i</w:t>
      </w:r>
      <w:r>
        <w:rPr>
          <w:rFonts w:ascii="Calibri" w:eastAsia="Calibri" w:hAnsi="Calibri" w:cs="Calibri"/>
          <w:b/>
          <w:color w:val="4F81BB"/>
          <w:spacing w:val="-4"/>
          <w:w w:val="99"/>
          <w:sz w:val="44"/>
          <w:szCs w:val="44"/>
        </w:rPr>
        <w:t>c</w:t>
      </w:r>
      <w:r>
        <w:rPr>
          <w:rFonts w:ascii="Calibri" w:eastAsia="Calibri" w:hAnsi="Calibri" w:cs="Calibri"/>
          <w:b/>
          <w:color w:val="4F81BB"/>
          <w:spacing w:val="-2"/>
          <w:sz w:val="44"/>
          <w:szCs w:val="44"/>
        </w:rPr>
        <w:t>i</w:t>
      </w:r>
      <w:r>
        <w:rPr>
          <w:rFonts w:ascii="Calibri" w:eastAsia="Calibri" w:hAnsi="Calibri" w:cs="Calibri"/>
          <w:b/>
          <w:color w:val="4F81BB"/>
          <w:spacing w:val="-5"/>
          <w:w w:val="99"/>
          <w:sz w:val="44"/>
          <w:szCs w:val="44"/>
        </w:rPr>
        <w:t>p</w:t>
      </w:r>
      <w:r>
        <w:rPr>
          <w:rFonts w:ascii="Calibri" w:eastAsia="Calibri" w:hAnsi="Calibri" w:cs="Calibri"/>
          <w:b/>
          <w:color w:val="4F81BB"/>
          <w:spacing w:val="-3"/>
          <w:w w:val="99"/>
          <w:sz w:val="44"/>
          <w:szCs w:val="44"/>
        </w:rPr>
        <w:t>an</w:t>
      </w:r>
      <w:r>
        <w:rPr>
          <w:rFonts w:ascii="Calibri" w:eastAsia="Calibri" w:hAnsi="Calibri" w:cs="Calibri"/>
          <w:b/>
          <w:color w:val="4F81BB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b/>
          <w:color w:val="4F81BB"/>
          <w:sz w:val="44"/>
          <w:szCs w:val="44"/>
        </w:rPr>
        <w:t>s</w:t>
      </w:r>
    </w:p>
    <w:p w14:paraId="631AE762" w14:textId="77777777" w:rsidR="00A05C72" w:rsidRDefault="00A05C72">
      <w:pPr>
        <w:spacing w:line="200" w:lineRule="exact"/>
      </w:pPr>
    </w:p>
    <w:p w14:paraId="631AE763" w14:textId="77777777" w:rsidR="00A05C72" w:rsidRDefault="00A05C72">
      <w:pPr>
        <w:spacing w:before="5" w:line="240" w:lineRule="exact"/>
        <w:rPr>
          <w:sz w:val="24"/>
          <w:szCs w:val="24"/>
        </w:rPr>
      </w:pPr>
    </w:p>
    <w:p w14:paraId="631AE764" w14:textId="2D44FE0C" w:rsidR="00A05C72" w:rsidRPr="0050564B" w:rsidRDefault="00710DD0">
      <w:pPr>
        <w:spacing w:line="276" w:lineRule="auto"/>
        <w:ind w:left="773" w:right="1820"/>
        <w:jc w:val="center"/>
        <w:rPr>
          <w:rFonts w:ascii="Calibri" w:eastAsia="Calibri" w:hAnsi="Calibri" w:cs="Calibri"/>
          <w:sz w:val="22"/>
          <w:szCs w:val="22"/>
        </w:rPr>
      </w:pPr>
      <w:r>
        <w:pict w14:anchorId="631AE9C0">
          <v:group id="_x0000_s1068" style="position:absolute;left:0;text-align:left;margin-left:322.2pt;margin-top:11.7pt;width:102pt;height:1.5pt;z-index:-251665408;mso-position-horizontal-relative:page" coordorigin="6444,234" coordsize="2040,30">
            <v:shape id="_x0000_s1071" style="position:absolute;left:6451;top:241;width:440;height:0" coordorigin="6451,241" coordsize="440,0" path="m6451,241r440,e" filled="f" strokecolor="#fd0000" strokeweight=".25292mm">
              <v:path arrowok="t"/>
            </v:shape>
            <v:shape id="_x0000_s1070" style="position:absolute;left:7816;top:241;width:660;height:0" coordorigin="7816,241" coordsize="660,0" path="m7816,241r660,e" filled="f" strokecolor="#fd0000" strokeweight=".25292mm">
              <v:path arrowok="t"/>
            </v:shape>
            <v:shape id="_x0000_s1069" style="position:absolute;left:6452;top:257;width:2025;height:0" coordorigin="6452,257" coordsize="2025,0" path="m6452,257r2025,e" filled="f" strokecolor="red" strokeweight=".25469mm">
              <v:path arrowok="t"/>
            </v:shape>
            <w10:wrap anchorx="page"/>
          </v:group>
        </w:pict>
      </w:r>
      <w:r w:rsidR="00561273" w:rsidRPr="0050564B">
        <w:rPr>
          <w:rFonts w:ascii="Calibri" w:eastAsia="Calibri" w:hAnsi="Calibri" w:cs="Calibri"/>
          <w:sz w:val="22"/>
          <w:szCs w:val="22"/>
        </w:rPr>
        <w:t>Tha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561273" w:rsidRPr="0050564B">
        <w:rPr>
          <w:rFonts w:ascii="Calibri" w:eastAsia="Calibri" w:hAnsi="Calibri" w:cs="Calibri"/>
          <w:sz w:val="22"/>
          <w:szCs w:val="22"/>
        </w:rPr>
        <w:t>k</w:t>
      </w:r>
      <w:r w:rsidR="00561273" w:rsidRPr="0050564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>y</w:t>
      </w:r>
      <w:r w:rsidR="00561273" w:rsidRPr="0050564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561273" w:rsidRPr="0050564B">
        <w:rPr>
          <w:rFonts w:ascii="Calibri" w:eastAsia="Calibri" w:hAnsi="Calibri" w:cs="Calibri"/>
          <w:sz w:val="22"/>
          <w:szCs w:val="22"/>
        </w:rPr>
        <w:t>u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61273" w:rsidRPr="0050564B">
        <w:rPr>
          <w:rFonts w:ascii="Calibri" w:eastAsia="Calibri" w:hAnsi="Calibri" w:cs="Calibri"/>
          <w:spacing w:val="-2"/>
          <w:sz w:val="22"/>
          <w:szCs w:val="22"/>
        </w:rPr>
        <w:t>f</w:t>
      </w:r>
      <w:r w:rsidR="00561273" w:rsidRPr="0050564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561273" w:rsidRPr="0050564B">
        <w:rPr>
          <w:rFonts w:ascii="Calibri" w:eastAsia="Calibri" w:hAnsi="Calibri" w:cs="Calibri"/>
          <w:sz w:val="22"/>
          <w:szCs w:val="22"/>
        </w:rPr>
        <w:t>r si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>gn</w:t>
      </w:r>
      <w:r w:rsidR="00561273" w:rsidRPr="0050564B">
        <w:rPr>
          <w:rFonts w:ascii="Calibri" w:eastAsia="Calibri" w:hAnsi="Calibri" w:cs="Calibri"/>
          <w:sz w:val="22"/>
          <w:szCs w:val="22"/>
        </w:rPr>
        <w:t>i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561273" w:rsidRPr="0050564B">
        <w:rPr>
          <w:rFonts w:ascii="Calibri" w:eastAsia="Calibri" w:hAnsi="Calibri" w:cs="Calibri"/>
          <w:sz w:val="22"/>
          <w:szCs w:val="22"/>
        </w:rPr>
        <w:t>g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61273" w:rsidRPr="0050564B">
        <w:rPr>
          <w:rFonts w:ascii="Calibri" w:eastAsia="Calibri" w:hAnsi="Calibri" w:cs="Calibri"/>
          <w:sz w:val="22"/>
          <w:szCs w:val="22"/>
        </w:rPr>
        <w:t>up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61273" w:rsidRPr="0050564B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561273" w:rsidRPr="0050564B">
        <w:rPr>
          <w:rFonts w:ascii="Calibri" w:eastAsia="Calibri" w:hAnsi="Calibri" w:cs="Calibri"/>
          <w:sz w:val="22"/>
          <w:szCs w:val="22"/>
        </w:rPr>
        <w:t>o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61273" w:rsidRPr="0050564B">
        <w:rPr>
          <w:rFonts w:ascii="Calibri" w:eastAsia="Calibri" w:hAnsi="Calibri" w:cs="Calibri"/>
          <w:sz w:val="22"/>
          <w:szCs w:val="22"/>
        </w:rPr>
        <w:t>go</w:t>
      </w:r>
      <w:r w:rsidR="00561273" w:rsidRPr="0050564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561273" w:rsidRPr="0050564B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561273" w:rsidRPr="0050564B">
        <w:rPr>
          <w:rFonts w:ascii="Calibri" w:eastAsia="Calibri" w:hAnsi="Calibri" w:cs="Calibri"/>
          <w:spacing w:val="1"/>
          <w:sz w:val="22"/>
          <w:szCs w:val="22"/>
        </w:rPr>
        <w:t>v</w:t>
      </w:r>
      <w:r w:rsidR="00561273" w:rsidRPr="0050564B">
        <w:rPr>
          <w:rFonts w:ascii="Calibri" w:eastAsia="Calibri" w:hAnsi="Calibri" w:cs="Calibri"/>
          <w:sz w:val="22"/>
          <w:szCs w:val="22"/>
        </w:rPr>
        <w:t>er</w:t>
      </w:r>
      <w:r w:rsidR="00561273" w:rsidRPr="0050564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561273" w:rsidRPr="0050564B">
        <w:rPr>
          <w:rFonts w:ascii="Calibri" w:eastAsia="Calibri" w:hAnsi="Calibri" w:cs="Calibri"/>
          <w:spacing w:val="1"/>
          <w:sz w:val="22"/>
          <w:szCs w:val="22"/>
        </w:rPr>
        <w:t>T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561273" w:rsidRPr="0050564B">
        <w:rPr>
          <w:rFonts w:ascii="Calibri" w:eastAsia="Calibri" w:hAnsi="Calibri" w:cs="Calibri"/>
          <w:sz w:val="22"/>
          <w:szCs w:val="22"/>
        </w:rPr>
        <w:t>e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61273" w:rsidRPr="0050564B">
        <w:rPr>
          <w:rFonts w:ascii="Calibri" w:eastAsia="Calibri" w:hAnsi="Calibri" w:cs="Calibri"/>
          <w:sz w:val="22"/>
          <w:szCs w:val="22"/>
        </w:rPr>
        <w:t>Ed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561273" w:rsidRPr="0050564B">
        <w:rPr>
          <w:rFonts w:ascii="Calibri" w:eastAsia="Calibri" w:hAnsi="Calibri" w:cs="Calibri"/>
          <w:sz w:val="22"/>
          <w:szCs w:val="22"/>
        </w:rPr>
        <w:t>e</w:t>
      </w:r>
      <w:r w:rsidR="00561273" w:rsidRPr="0050564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561273" w:rsidRPr="0050564B">
        <w:rPr>
          <w:rFonts w:ascii="Calibri" w:eastAsia="Calibri" w:hAnsi="Calibri" w:cs="Calibri"/>
          <w:spacing w:val="-3"/>
          <w:sz w:val="22"/>
          <w:szCs w:val="22"/>
        </w:rPr>
        <w:t>f</w:t>
      </w:r>
      <w:r w:rsidR="00561273" w:rsidRPr="0050564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561273" w:rsidRPr="0050564B">
        <w:rPr>
          <w:rFonts w:ascii="Calibri" w:eastAsia="Calibri" w:hAnsi="Calibri" w:cs="Calibri"/>
          <w:sz w:val="22"/>
          <w:szCs w:val="22"/>
        </w:rPr>
        <w:t xml:space="preserve">r </w:t>
      </w:r>
      <w:r w:rsidR="00AD6292" w:rsidRPr="0050564B">
        <w:rPr>
          <w:rFonts w:ascii="Calibri" w:eastAsia="Calibri" w:hAnsi="Calibri" w:cs="Calibri"/>
          <w:spacing w:val="7"/>
          <w:sz w:val="22"/>
          <w:szCs w:val="22"/>
        </w:rPr>
        <w:t xml:space="preserve">United Way of </w:t>
      </w:r>
      <w:bookmarkStart w:id="0" w:name="_GoBack"/>
      <w:bookmarkEnd w:id="0"/>
      <w:r w:rsidR="00AD6292" w:rsidRPr="0050564B">
        <w:rPr>
          <w:rFonts w:ascii="Calibri" w:eastAsia="Calibri" w:hAnsi="Calibri" w:cs="Calibri"/>
          <w:spacing w:val="7"/>
          <w:sz w:val="22"/>
          <w:szCs w:val="22"/>
        </w:rPr>
        <w:t>Dubuque Area Tri-States</w:t>
      </w:r>
      <w:r w:rsidR="00561273" w:rsidRPr="0050564B">
        <w:rPr>
          <w:rFonts w:ascii="Calibri" w:eastAsia="Calibri" w:hAnsi="Calibri" w:cs="Calibri"/>
          <w:sz w:val="22"/>
          <w:szCs w:val="22"/>
        </w:rPr>
        <w:t xml:space="preserve">! </w:t>
      </w:r>
      <w:r w:rsidR="00561273" w:rsidRPr="0050564B">
        <w:rPr>
          <w:rFonts w:ascii="Calibri" w:eastAsia="Calibri" w:hAnsi="Calibri" w:cs="Calibri"/>
          <w:spacing w:val="1"/>
          <w:sz w:val="22"/>
          <w:szCs w:val="22"/>
        </w:rPr>
        <w:t>W</w:t>
      </w:r>
      <w:r w:rsidR="00561273" w:rsidRPr="0050564B">
        <w:rPr>
          <w:rFonts w:ascii="Calibri" w:eastAsia="Calibri" w:hAnsi="Calibri" w:cs="Calibri"/>
          <w:sz w:val="22"/>
          <w:szCs w:val="22"/>
        </w:rPr>
        <w:t>e</w:t>
      </w:r>
      <w:r w:rsidR="00561273" w:rsidRPr="0050564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561273" w:rsidRPr="0050564B">
        <w:rPr>
          <w:rFonts w:ascii="Calibri" w:eastAsia="Calibri" w:hAnsi="Calibri" w:cs="Calibri"/>
          <w:sz w:val="22"/>
          <w:szCs w:val="22"/>
        </w:rPr>
        <w:t>are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61273" w:rsidRPr="0050564B">
        <w:rPr>
          <w:rFonts w:ascii="Calibri" w:eastAsia="Calibri" w:hAnsi="Calibri" w:cs="Calibri"/>
          <w:sz w:val="22"/>
          <w:szCs w:val="22"/>
        </w:rPr>
        <w:t>thr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561273" w:rsidRPr="0050564B">
        <w:rPr>
          <w:rFonts w:ascii="Calibri" w:eastAsia="Calibri" w:hAnsi="Calibri" w:cs="Calibri"/>
          <w:sz w:val="22"/>
          <w:szCs w:val="22"/>
        </w:rPr>
        <w:t>lled to</w:t>
      </w:r>
      <w:r w:rsidR="00561273" w:rsidRPr="0050564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561273" w:rsidRPr="0050564B">
        <w:rPr>
          <w:rFonts w:ascii="Calibri" w:eastAsia="Calibri" w:hAnsi="Calibri" w:cs="Calibri"/>
          <w:sz w:val="22"/>
          <w:szCs w:val="22"/>
        </w:rPr>
        <w:t>h</w:t>
      </w:r>
      <w:r w:rsidR="00561273" w:rsidRPr="0050564B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561273" w:rsidRPr="0050564B">
        <w:rPr>
          <w:rFonts w:ascii="Calibri" w:eastAsia="Calibri" w:hAnsi="Calibri" w:cs="Calibri"/>
          <w:spacing w:val="1"/>
          <w:sz w:val="22"/>
          <w:szCs w:val="22"/>
        </w:rPr>
        <w:t>v</w:t>
      </w:r>
      <w:r w:rsidR="00561273" w:rsidRPr="0050564B">
        <w:rPr>
          <w:rFonts w:ascii="Calibri" w:eastAsia="Calibri" w:hAnsi="Calibri" w:cs="Calibri"/>
          <w:sz w:val="22"/>
          <w:szCs w:val="22"/>
        </w:rPr>
        <w:t>e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 w:rsidR="00561273" w:rsidRPr="0050564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561273" w:rsidRPr="0050564B">
        <w:rPr>
          <w:rFonts w:ascii="Calibri" w:eastAsia="Calibri" w:hAnsi="Calibri" w:cs="Calibri"/>
          <w:sz w:val="22"/>
          <w:szCs w:val="22"/>
        </w:rPr>
        <w:t>u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61273" w:rsidRPr="0050564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561273" w:rsidRPr="0050564B">
        <w:rPr>
          <w:rFonts w:ascii="Calibri" w:eastAsia="Calibri" w:hAnsi="Calibri" w:cs="Calibri"/>
          <w:sz w:val="22"/>
          <w:szCs w:val="22"/>
        </w:rPr>
        <w:t>n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61273" w:rsidRPr="0050564B">
        <w:rPr>
          <w:rFonts w:ascii="Calibri" w:eastAsia="Calibri" w:hAnsi="Calibri" w:cs="Calibri"/>
          <w:spacing w:val="-3"/>
          <w:sz w:val="22"/>
          <w:szCs w:val="22"/>
        </w:rPr>
        <w:t>b</w:t>
      </w:r>
      <w:r w:rsidR="00561273" w:rsidRPr="0050564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561273" w:rsidRPr="0050564B">
        <w:rPr>
          <w:rFonts w:ascii="Calibri" w:eastAsia="Calibri" w:hAnsi="Calibri" w:cs="Calibri"/>
          <w:sz w:val="22"/>
          <w:szCs w:val="22"/>
        </w:rPr>
        <w:t>ard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61273" w:rsidRPr="0050564B">
        <w:rPr>
          <w:rFonts w:ascii="Calibri" w:eastAsia="Calibri" w:hAnsi="Calibri" w:cs="Calibri"/>
          <w:sz w:val="22"/>
          <w:szCs w:val="22"/>
        </w:rPr>
        <w:t>and</w:t>
      </w:r>
      <w:r w:rsidR="00561273" w:rsidRPr="0050564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561273" w:rsidRPr="0050564B">
        <w:rPr>
          <w:rFonts w:ascii="Calibri" w:eastAsia="Calibri" w:hAnsi="Calibri" w:cs="Calibri"/>
          <w:sz w:val="22"/>
          <w:szCs w:val="22"/>
        </w:rPr>
        <w:t>a</w:t>
      </w:r>
      <w:r w:rsidR="00561273" w:rsidRPr="0050564B">
        <w:rPr>
          <w:rFonts w:ascii="Calibri" w:eastAsia="Calibri" w:hAnsi="Calibri" w:cs="Calibri"/>
          <w:spacing w:val="1"/>
          <w:sz w:val="22"/>
          <w:szCs w:val="22"/>
        </w:rPr>
        <w:t>v</w:t>
      </w:r>
      <w:r w:rsidR="00561273" w:rsidRPr="0050564B">
        <w:rPr>
          <w:rFonts w:ascii="Calibri" w:eastAsia="Calibri" w:hAnsi="Calibri" w:cs="Calibri"/>
          <w:sz w:val="22"/>
          <w:szCs w:val="22"/>
        </w:rPr>
        <w:t>e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61273" w:rsidRPr="0050564B">
        <w:rPr>
          <w:rFonts w:ascii="Calibri" w:eastAsia="Calibri" w:hAnsi="Calibri" w:cs="Calibri"/>
          <w:spacing w:val="1"/>
          <w:sz w:val="22"/>
          <w:szCs w:val="22"/>
        </w:rPr>
        <w:t>yo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561273" w:rsidRPr="0050564B">
        <w:rPr>
          <w:rFonts w:ascii="Calibri" w:eastAsia="Calibri" w:hAnsi="Calibri" w:cs="Calibri"/>
          <w:sz w:val="22"/>
          <w:szCs w:val="22"/>
        </w:rPr>
        <w:t xml:space="preserve">r </w:t>
      </w:r>
      <w:r w:rsidR="00561273" w:rsidRPr="0050564B">
        <w:rPr>
          <w:rFonts w:ascii="Calibri" w:eastAsia="Calibri" w:hAnsi="Calibri" w:cs="Calibri"/>
          <w:spacing w:val="-3"/>
          <w:sz w:val="22"/>
          <w:szCs w:val="22"/>
        </w:rPr>
        <w:t>h</w:t>
      </w:r>
      <w:r w:rsidR="00561273" w:rsidRPr="0050564B">
        <w:rPr>
          <w:rFonts w:ascii="Calibri" w:eastAsia="Calibri" w:hAnsi="Calibri" w:cs="Calibri"/>
          <w:sz w:val="22"/>
          <w:szCs w:val="22"/>
        </w:rPr>
        <w:t>elp fu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561273" w:rsidRPr="0050564B">
        <w:rPr>
          <w:rFonts w:ascii="Calibri" w:eastAsia="Calibri" w:hAnsi="Calibri" w:cs="Calibri"/>
          <w:sz w:val="22"/>
          <w:szCs w:val="22"/>
        </w:rPr>
        <w:t>fi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561273" w:rsidRPr="0050564B">
        <w:rPr>
          <w:rFonts w:ascii="Calibri" w:eastAsia="Calibri" w:hAnsi="Calibri" w:cs="Calibri"/>
          <w:sz w:val="22"/>
          <w:szCs w:val="22"/>
        </w:rPr>
        <w:t>li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561273" w:rsidRPr="0050564B">
        <w:rPr>
          <w:rFonts w:ascii="Calibri" w:eastAsia="Calibri" w:hAnsi="Calibri" w:cs="Calibri"/>
          <w:sz w:val="22"/>
          <w:szCs w:val="22"/>
        </w:rPr>
        <w:t>g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61273" w:rsidRPr="0050564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561273" w:rsidRPr="0050564B">
        <w:rPr>
          <w:rFonts w:ascii="Calibri" w:eastAsia="Calibri" w:hAnsi="Calibri" w:cs="Calibri"/>
          <w:spacing w:val="-3"/>
          <w:sz w:val="22"/>
          <w:szCs w:val="22"/>
        </w:rPr>
        <w:t>u</w:t>
      </w:r>
      <w:r w:rsidR="00561273" w:rsidRPr="0050564B">
        <w:rPr>
          <w:rFonts w:ascii="Calibri" w:eastAsia="Calibri" w:hAnsi="Calibri" w:cs="Calibri"/>
          <w:sz w:val="22"/>
          <w:szCs w:val="22"/>
        </w:rPr>
        <w:t xml:space="preserve">r </w:t>
      </w:r>
      <w:r w:rsidR="00561273" w:rsidRPr="0050564B">
        <w:rPr>
          <w:rFonts w:ascii="Calibri" w:eastAsia="Calibri" w:hAnsi="Calibri" w:cs="Calibri"/>
          <w:spacing w:val="1"/>
          <w:sz w:val="22"/>
          <w:szCs w:val="22"/>
        </w:rPr>
        <w:t>m</w:t>
      </w:r>
      <w:r w:rsidR="00561273" w:rsidRPr="0050564B">
        <w:rPr>
          <w:rFonts w:ascii="Calibri" w:eastAsia="Calibri" w:hAnsi="Calibri" w:cs="Calibri"/>
          <w:sz w:val="22"/>
          <w:szCs w:val="22"/>
        </w:rPr>
        <w:t>iss</w:t>
      </w:r>
      <w:r w:rsidR="00561273" w:rsidRPr="0050564B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561273" w:rsidRPr="0050564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561273" w:rsidRPr="0050564B">
        <w:rPr>
          <w:rFonts w:ascii="Calibri" w:eastAsia="Calibri" w:hAnsi="Calibri" w:cs="Calibri"/>
          <w:sz w:val="22"/>
          <w:szCs w:val="22"/>
        </w:rPr>
        <w:t>. This</w:t>
      </w:r>
      <w:r w:rsidR="00561273" w:rsidRPr="0050564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561273" w:rsidRPr="0050564B">
        <w:rPr>
          <w:rFonts w:ascii="Calibri" w:eastAsia="Calibri" w:hAnsi="Calibri" w:cs="Calibri"/>
          <w:sz w:val="22"/>
          <w:szCs w:val="22"/>
        </w:rPr>
        <w:t>t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561273" w:rsidRPr="0050564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561273" w:rsidRPr="0050564B">
        <w:rPr>
          <w:rFonts w:ascii="Calibri" w:eastAsia="Calibri" w:hAnsi="Calibri" w:cs="Calibri"/>
          <w:sz w:val="22"/>
          <w:szCs w:val="22"/>
        </w:rPr>
        <w:t>lk</w:t>
      </w:r>
      <w:r w:rsidR="00561273" w:rsidRPr="0050564B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561273" w:rsidRPr="0050564B">
        <w:rPr>
          <w:rFonts w:ascii="Calibri" w:eastAsia="Calibri" w:hAnsi="Calibri" w:cs="Calibri"/>
          <w:sz w:val="22"/>
          <w:szCs w:val="22"/>
        </w:rPr>
        <w:t>t</w:t>
      </w:r>
      <w:r w:rsidR="00561273" w:rsidRPr="0050564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561273" w:rsidRPr="0050564B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561273" w:rsidRPr="0050564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561273" w:rsidRPr="0050564B">
        <w:rPr>
          <w:rFonts w:ascii="Calibri" w:eastAsia="Calibri" w:hAnsi="Calibri" w:cs="Calibri"/>
          <w:sz w:val="22"/>
          <w:szCs w:val="22"/>
        </w:rPr>
        <w:t>t</w:t>
      </w:r>
      <w:r w:rsidR="00561273" w:rsidRPr="0050564B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561273" w:rsidRPr="0050564B">
        <w:rPr>
          <w:rFonts w:ascii="Calibri" w:eastAsia="Calibri" w:hAnsi="Calibri" w:cs="Calibri"/>
          <w:sz w:val="22"/>
          <w:szCs w:val="22"/>
        </w:rPr>
        <w:t>i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561273" w:rsidRPr="0050564B">
        <w:rPr>
          <w:rFonts w:ascii="Calibri" w:eastAsia="Calibri" w:hAnsi="Calibri" w:cs="Calibri"/>
          <w:sz w:val="22"/>
          <w:szCs w:val="22"/>
        </w:rPr>
        <w:t xml:space="preserve">s </w:t>
      </w:r>
      <w:proofErr w:type="gramStart"/>
      <w:r w:rsidR="00561273" w:rsidRPr="0050564B">
        <w:rPr>
          <w:rFonts w:ascii="Calibri" w:eastAsia="Calibri" w:hAnsi="Calibri" w:cs="Calibri"/>
          <w:sz w:val="22"/>
          <w:szCs w:val="22"/>
        </w:rPr>
        <w:t xml:space="preserve">a 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>nu</w:t>
      </w:r>
      <w:r w:rsidR="00561273" w:rsidRPr="0050564B">
        <w:rPr>
          <w:rFonts w:ascii="Calibri" w:eastAsia="Calibri" w:hAnsi="Calibri" w:cs="Calibri"/>
          <w:spacing w:val="1"/>
          <w:sz w:val="22"/>
          <w:szCs w:val="22"/>
        </w:rPr>
        <w:t>m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561273" w:rsidRPr="0050564B">
        <w:rPr>
          <w:rFonts w:ascii="Calibri" w:eastAsia="Calibri" w:hAnsi="Calibri" w:cs="Calibri"/>
          <w:sz w:val="22"/>
          <w:szCs w:val="22"/>
        </w:rPr>
        <w:t>er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61273" w:rsidRPr="0050564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561273" w:rsidRPr="0050564B">
        <w:rPr>
          <w:rFonts w:ascii="Calibri" w:eastAsia="Calibri" w:hAnsi="Calibri" w:cs="Calibri"/>
          <w:sz w:val="22"/>
          <w:szCs w:val="22"/>
        </w:rPr>
        <w:t>f</w:t>
      </w:r>
      <w:proofErr w:type="gramEnd"/>
      <w:r w:rsidR="00561273" w:rsidRPr="0050564B">
        <w:rPr>
          <w:rFonts w:ascii="Calibri" w:eastAsia="Calibri" w:hAnsi="Calibri" w:cs="Calibri"/>
          <w:sz w:val="22"/>
          <w:szCs w:val="22"/>
        </w:rPr>
        <w:t xml:space="preserve"> 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561273" w:rsidRPr="0050564B">
        <w:rPr>
          <w:rFonts w:ascii="Calibri" w:eastAsia="Calibri" w:hAnsi="Calibri" w:cs="Calibri"/>
          <w:sz w:val="22"/>
          <w:szCs w:val="22"/>
        </w:rPr>
        <w:t>xciting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61273" w:rsidRPr="0050564B">
        <w:rPr>
          <w:rFonts w:ascii="Calibri" w:eastAsia="Calibri" w:hAnsi="Calibri" w:cs="Calibri"/>
          <w:spacing w:val="1"/>
          <w:sz w:val="22"/>
          <w:szCs w:val="22"/>
        </w:rPr>
        <w:t>t</w:t>
      </w:r>
      <w:r w:rsidR="00561273" w:rsidRPr="0050564B">
        <w:rPr>
          <w:rFonts w:ascii="Calibri" w:eastAsia="Calibri" w:hAnsi="Calibri" w:cs="Calibri"/>
          <w:sz w:val="22"/>
          <w:szCs w:val="22"/>
        </w:rPr>
        <w:t>i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561273" w:rsidRPr="0050564B">
        <w:rPr>
          <w:rFonts w:ascii="Calibri" w:eastAsia="Calibri" w:hAnsi="Calibri" w:cs="Calibri"/>
          <w:sz w:val="22"/>
          <w:szCs w:val="22"/>
        </w:rPr>
        <w:t>s</w:t>
      </w:r>
      <w:r w:rsidR="00561273" w:rsidRPr="0050564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561273" w:rsidRPr="0050564B">
        <w:rPr>
          <w:rFonts w:ascii="Calibri" w:eastAsia="Calibri" w:hAnsi="Calibri" w:cs="Calibri"/>
          <w:sz w:val="22"/>
          <w:szCs w:val="22"/>
        </w:rPr>
        <w:t>and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61273" w:rsidRPr="0050564B">
        <w:rPr>
          <w:rFonts w:ascii="Calibri" w:eastAsia="Calibri" w:hAnsi="Calibri" w:cs="Calibri"/>
          <w:spacing w:val="1"/>
          <w:sz w:val="22"/>
          <w:szCs w:val="22"/>
        </w:rPr>
        <w:t>t</w:t>
      </w:r>
      <w:r w:rsidR="00561273" w:rsidRPr="0050564B">
        <w:rPr>
          <w:rFonts w:ascii="Calibri" w:eastAsia="Calibri" w:hAnsi="Calibri" w:cs="Calibri"/>
          <w:sz w:val="22"/>
          <w:szCs w:val="22"/>
        </w:rPr>
        <w:t>ricks</w:t>
      </w:r>
      <w:r w:rsidR="00561273" w:rsidRPr="0050564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561273" w:rsidRPr="0050564B">
        <w:rPr>
          <w:rFonts w:ascii="Calibri" w:eastAsia="Calibri" w:hAnsi="Calibri" w:cs="Calibri"/>
          <w:spacing w:val="1"/>
          <w:sz w:val="22"/>
          <w:szCs w:val="22"/>
        </w:rPr>
        <w:t>t</w:t>
      </w:r>
      <w:r w:rsidR="00561273" w:rsidRPr="0050564B">
        <w:rPr>
          <w:rFonts w:ascii="Calibri" w:eastAsia="Calibri" w:hAnsi="Calibri" w:cs="Calibri"/>
          <w:sz w:val="22"/>
          <w:szCs w:val="22"/>
        </w:rPr>
        <w:t>o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61273" w:rsidRPr="0050564B">
        <w:rPr>
          <w:rFonts w:ascii="Calibri" w:eastAsia="Calibri" w:hAnsi="Calibri" w:cs="Calibri"/>
          <w:sz w:val="22"/>
          <w:szCs w:val="22"/>
        </w:rPr>
        <w:t>increa</w:t>
      </w:r>
      <w:r w:rsidR="00561273" w:rsidRPr="0050564B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561273" w:rsidRPr="0050564B">
        <w:rPr>
          <w:rFonts w:ascii="Calibri" w:eastAsia="Calibri" w:hAnsi="Calibri" w:cs="Calibri"/>
          <w:sz w:val="22"/>
          <w:szCs w:val="22"/>
        </w:rPr>
        <w:t>e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61273" w:rsidRPr="0050564B">
        <w:rPr>
          <w:rFonts w:ascii="Calibri" w:eastAsia="Calibri" w:hAnsi="Calibri" w:cs="Calibri"/>
          <w:spacing w:val="1"/>
          <w:sz w:val="22"/>
          <w:szCs w:val="22"/>
        </w:rPr>
        <w:t>yo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561273" w:rsidRPr="0050564B">
        <w:rPr>
          <w:rFonts w:ascii="Calibri" w:eastAsia="Calibri" w:hAnsi="Calibri" w:cs="Calibri"/>
          <w:sz w:val="22"/>
          <w:szCs w:val="22"/>
        </w:rPr>
        <w:t xml:space="preserve">r </w:t>
      </w:r>
      <w:r w:rsidR="00561273" w:rsidRPr="0050564B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561273" w:rsidRPr="0050564B">
        <w:rPr>
          <w:rFonts w:ascii="Calibri" w:eastAsia="Calibri" w:hAnsi="Calibri" w:cs="Calibri"/>
          <w:spacing w:val="1"/>
          <w:sz w:val="22"/>
          <w:szCs w:val="22"/>
        </w:rPr>
        <w:t>m</w:t>
      </w:r>
      <w:r w:rsidR="00561273" w:rsidRPr="0050564B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561273" w:rsidRPr="0050564B">
        <w:rPr>
          <w:rFonts w:ascii="Calibri" w:eastAsia="Calibri" w:hAnsi="Calibri" w:cs="Calibri"/>
          <w:sz w:val="22"/>
          <w:szCs w:val="22"/>
        </w:rPr>
        <w:t>act</w:t>
      </w:r>
      <w:r w:rsidR="00561273" w:rsidRPr="0050564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561273" w:rsidRPr="0050564B">
        <w:rPr>
          <w:rFonts w:ascii="Calibri" w:eastAsia="Calibri" w:hAnsi="Calibri" w:cs="Calibri"/>
          <w:sz w:val="22"/>
          <w:szCs w:val="22"/>
        </w:rPr>
        <w:t>a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561273" w:rsidRPr="0050564B">
        <w:rPr>
          <w:rFonts w:ascii="Calibri" w:eastAsia="Calibri" w:hAnsi="Calibri" w:cs="Calibri"/>
          <w:sz w:val="22"/>
          <w:szCs w:val="22"/>
        </w:rPr>
        <w:t>d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61273" w:rsidRPr="0050564B">
        <w:rPr>
          <w:rFonts w:ascii="Calibri" w:eastAsia="Calibri" w:hAnsi="Calibri" w:cs="Calibri"/>
          <w:sz w:val="22"/>
          <w:szCs w:val="22"/>
        </w:rPr>
        <w:t>fu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>nd</w:t>
      </w:r>
      <w:r w:rsidR="00561273" w:rsidRPr="0050564B">
        <w:rPr>
          <w:rFonts w:ascii="Calibri" w:eastAsia="Calibri" w:hAnsi="Calibri" w:cs="Calibri"/>
          <w:sz w:val="22"/>
          <w:szCs w:val="22"/>
        </w:rPr>
        <w:t>ra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561273" w:rsidRPr="0050564B">
        <w:rPr>
          <w:rFonts w:ascii="Calibri" w:eastAsia="Calibri" w:hAnsi="Calibri" w:cs="Calibri"/>
          <w:sz w:val="22"/>
          <w:szCs w:val="22"/>
        </w:rPr>
        <w:t>si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561273" w:rsidRPr="0050564B">
        <w:rPr>
          <w:rFonts w:ascii="Calibri" w:eastAsia="Calibri" w:hAnsi="Calibri" w:cs="Calibri"/>
          <w:sz w:val="22"/>
          <w:szCs w:val="22"/>
        </w:rPr>
        <w:t>g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61273" w:rsidRPr="0050564B">
        <w:rPr>
          <w:rFonts w:ascii="Calibri" w:eastAsia="Calibri" w:hAnsi="Calibri" w:cs="Calibri"/>
          <w:spacing w:val="1"/>
          <w:sz w:val="22"/>
          <w:szCs w:val="22"/>
        </w:rPr>
        <w:t>e</w:t>
      </w:r>
      <w:r w:rsidR="00561273" w:rsidRPr="0050564B">
        <w:rPr>
          <w:rFonts w:ascii="Calibri" w:eastAsia="Calibri" w:hAnsi="Calibri" w:cs="Calibri"/>
          <w:sz w:val="22"/>
          <w:szCs w:val="22"/>
        </w:rPr>
        <w:t>f</w:t>
      </w:r>
      <w:r w:rsidR="00561273" w:rsidRPr="0050564B">
        <w:rPr>
          <w:rFonts w:ascii="Calibri" w:eastAsia="Calibri" w:hAnsi="Calibri" w:cs="Calibri"/>
          <w:spacing w:val="-3"/>
          <w:sz w:val="22"/>
          <w:szCs w:val="22"/>
        </w:rPr>
        <w:t>f</w:t>
      </w:r>
      <w:r w:rsidR="00561273" w:rsidRPr="0050564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561273" w:rsidRPr="0050564B">
        <w:rPr>
          <w:rFonts w:ascii="Calibri" w:eastAsia="Calibri" w:hAnsi="Calibri" w:cs="Calibri"/>
          <w:sz w:val="22"/>
          <w:szCs w:val="22"/>
        </w:rPr>
        <w:t>rts.</w:t>
      </w:r>
      <w:r w:rsidR="00561273" w:rsidRPr="0050564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561273" w:rsidRPr="0050564B">
        <w:rPr>
          <w:rFonts w:ascii="Calibri" w:eastAsia="Calibri" w:hAnsi="Calibri" w:cs="Calibri"/>
          <w:spacing w:val="1"/>
          <w:sz w:val="22"/>
          <w:szCs w:val="22"/>
        </w:rPr>
        <w:t>Yo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561273" w:rsidRPr="0050564B">
        <w:rPr>
          <w:rFonts w:ascii="Calibri" w:eastAsia="Calibri" w:hAnsi="Calibri" w:cs="Calibri"/>
          <w:sz w:val="22"/>
          <w:szCs w:val="22"/>
        </w:rPr>
        <w:t>r en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561273" w:rsidRPr="0050564B">
        <w:rPr>
          <w:rFonts w:ascii="Calibri" w:eastAsia="Calibri" w:hAnsi="Calibri" w:cs="Calibri"/>
          <w:sz w:val="22"/>
          <w:szCs w:val="22"/>
        </w:rPr>
        <w:t>a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561273" w:rsidRPr="0050564B">
        <w:rPr>
          <w:rFonts w:ascii="Calibri" w:eastAsia="Calibri" w:hAnsi="Calibri" w:cs="Calibri"/>
          <w:sz w:val="22"/>
          <w:szCs w:val="22"/>
        </w:rPr>
        <w:t>e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561273" w:rsidRPr="0050564B">
        <w:rPr>
          <w:rFonts w:ascii="Calibri" w:eastAsia="Calibri" w:hAnsi="Calibri" w:cs="Calibri"/>
          <w:sz w:val="22"/>
          <w:szCs w:val="22"/>
        </w:rPr>
        <w:t>ent in f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>und</w:t>
      </w:r>
      <w:r w:rsidR="00561273" w:rsidRPr="0050564B">
        <w:rPr>
          <w:rFonts w:ascii="Calibri" w:eastAsia="Calibri" w:hAnsi="Calibri" w:cs="Calibri"/>
          <w:sz w:val="22"/>
          <w:szCs w:val="22"/>
        </w:rPr>
        <w:t>ra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561273" w:rsidRPr="0050564B">
        <w:rPr>
          <w:rFonts w:ascii="Calibri" w:eastAsia="Calibri" w:hAnsi="Calibri" w:cs="Calibri"/>
          <w:sz w:val="22"/>
          <w:szCs w:val="22"/>
        </w:rPr>
        <w:t>si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561273" w:rsidRPr="0050564B">
        <w:rPr>
          <w:rFonts w:ascii="Calibri" w:eastAsia="Calibri" w:hAnsi="Calibri" w:cs="Calibri"/>
          <w:sz w:val="22"/>
          <w:szCs w:val="22"/>
        </w:rPr>
        <w:t>g</w:t>
      </w:r>
      <w:r w:rsidR="00561273" w:rsidRPr="0050564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561273" w:rsidRPr="0050564B">
        <w:rPr>
          <w:rFonts w:ascii="Calibri" w:eastAsia="Calibri" w:hAnsi="Calibri" w:cs="Calibri"/>
          <w:sz w:val="22"/>
          <w:szCs w:val="22"/>
        </w:rPr>
        <w:t>a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561273" w:rsidRPr="0050564B">
        <w:rPr>
          <w:rFonts w:ascii="Calibri" w:eastAsia="Calibri" w:hAnsi="Calibri" w:cs="Calibri"/>
          <w:sz w:val="22"/>
          <w:szCs w:val="22"/>
        </w:rPr>
        <w:t>d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61273" w:rsidRPr="0050564B">
        <w:rPr>
          <w:rFonts w:ascii="Calibri" w:eastAsia="Calibri" w:hAnsi="Calibri" w:cs="Calibri"/>
          <w:sz w:val="22"/>
          <w:szCs w:val="22"/>
        </w:rPr>
        <w:t>partic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>ip</w:t>
      </w:r>
      <w:r w:rsidR="00561273" w:rsidRPr="0050564B">
        <w:rPr>
          <w:rFonts w:ascii="Calibri" w:eastAsia="Calibri" w:hAnsi="Calibri" w:cs="Calibri"/>
          <w:sz w:val="22"/>
          <w:szCs w:val="22"/>
        </w:rPr>
        <w:t>ati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561273" w:rsidRPr="0050564B">
        <w:rPr>
          <w:rFonts w:ascii="Calibri" w:eastAsia="Calibri" w:hAnsi="Calibri" w:cs="Calibri"/>
          <w:sz w:val="22"/>
          <w:szCs w:val="22"/>
        </w:rPr>
        <w:t>g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61273" w:rsidRPr="0050564B">
        <w:rPr>
          <w:rFonts w:ascii="Calibri" w:eastAsia="Calibri" w:hAnsi="Calibri" w:cs="Calibri"/>
          <w:sz w:val="22"/>
          <w:szCs w:val="22"/>
        </w:rPr>
        <w:t xml:space="preserve">in </w:t>
      </w:r>
      <w:r w:rsidR="00561273" w:rsidRPr="0050564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561273" w:rsidRPr="0050564B">
        <w:rPr>
          <w:rFonts w:ascii="Calibri" w:eastAsia="Calibri" w:hAnsi="Calibri" w:cs="Calibri"/>
          <w:sz w:val="22"/>
          <w:szCs w:val="22"/>
        </w:rPr>
        <w:t>r</w:t>
      </w:r>
      <w:r w:rsidR="00561273" w:rsidRPr="0050564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561273" w:rsidRPr="0050564B">
        <w:rPr>
          <w:rFonts w:ascii="Calibri" w:eastAsia="Calibri" w:hAnsi="Calibri" w:cs="Calibri"/>
          <w:sz w:val="22"/>
          <w:szCs w:val="22"/>
        </w:rPr>
        <w:t>O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561273" w:rsidRPr="0050564B">
        <w:rPr>
          <w:rFonts w:ascii="Calibri" w:eastAsia="Calibri" w:hAnsi="Calibri" w:cs="Calibri"/>
          <w:sz w:val="22"/>
          <w:szCs w:val="22"/>
        </w:rPr>
        <w:t>er</w:t>
      </w:r>
      <w:r w:rsidR="00561273" w:rsidRPr="0050564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561273" w:rsidRPr="0050564B">
        <w:rPr>
          <w:rFonts w:ascii="Calibri" w:eastAsia="Calibri" w:hAnsi="Calibri" w:cs="Calibri"/>
          <w:sz w:val="22"/>
          <w:szCs w:val="22"/>
        </w:rPr>
        <w:t>The</w:t>
      </w:r>
      <w:r w:rsidR="00561273" w:rsidRPr="0050564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561273" w:rsidRPr="0050564B">
        <w:rPr>
          <w:rFonts w:ascii="Calibri" w:eastAsia="Calibri" w:hAnsi="Calibri" w:cs="Calibri"/>
          <w:sz w:val="22"/>
          <w:szCs w:val="22"/>
        </w:rPr>
        <w:t>E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>dg</w:t>
      </w:r>
      <w:r w:rsidR="00561273" w:rsidRPr="0050564B">
        <w:rPr>
          <w:rFonts w:ascii="Calibri" w:eastAsia="Calibri" w:hAnsi="Calibri" w:cs="Calibri"/>
          <w:sz w:val="22"/>
          <w:szCs w:val="22"/>
        </w:rPr>
        <w:t>e</w:t>
      </w:r>
      <w:r w:rsidR="00561273" w:rsidRPr="0050564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561273" w:rsidRPr="0050564B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561273" w:rsidRPr="0050564B">
        <w:rPr>
          <w:rFonts w:ascii="Calibri" w:eastAsia="Calibri" w:hAnsi="Calibri" w:cs="Calibri"/>
          <w:spacing w:val="1"/>
          <w:sz w:val="22"/>
          <w:szCs w:val="22"/>
        </w:rPr>
        <w:t>v</w:t>
      </w:r>
      <w:r w:rsidR="00561273" w:rsidRPr="0050564B">
        <w:rPr>
          <w:rFonts w:ascii="Calibri" w:eastAsia="Calibri" w:hAnsi="Calibri" w:cs="Calibri"/>
          <w:sz w:val="22"/>
          <w:szCs w:val="22"/>
        </w:rPr>
        <w:t>e</w:t>
      </w:r>
      <w:r w:rsidR="00561273" w:rsidRPr="0050564B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561273" w:rsidRPr="0050564B">
        <w:rPr>
          <w:rFonts w:ascii="Calibri" w:eastAsia="Calibri" w:hAnsi="Calibri" w:cs="Calibri"/>
          <w:sz w:val="22"/>
          <w:szCs w:val="22"/>
        </w:rPr>
        <w:t>t</w:t>
      </w:r>
      <w:r w:rsidR="00561273" w:rsidRPr="0050564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561273" w:rsidRPr="0050564B">
        <w:rPr>
          <w:rFonts w:ascii="Calibri" w:eastAsia="Calibri" w:hAnsi="Calibri" w:cs="Calibri"/>
          <w:sz w:val="22"/>
          <w:szCs w:val="22"/>
        </w:rPr>
        <w:t>will</w:t>
      </w:r>
      <w:r w:rsidR="00561273" w:rsidRPr="0050564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561273" w:rsidRPr="0050564B">
        <w:rPr>
          <w:rFonts w:ascii="Calibri" w:eastAsia="Calibri" w:hAnsi="Calibri" w:cs="Calibri"/>
          <w:spacing w:val="2"/>
          <w:sz w:val="22"/>
          <w:szCs w:val="22"/>
        </w:rPr>
        <w:t>m</w:t>
      </w:r>
      <w:r w:rsidR="00561273" w:rsidRPr="0050564B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561273" w:rsidRPr="0050564B">
        <w:rPr>
          <w:rFonts w:ascii="Calibri" w:eastAsia="Calibri" w:hAnsi="Calibri" w:cs="Calibri"/>
          <w:spacing w:val="2"/>
          <w:sz w:val="22"/>
          <w:szCs w:val="22"/>
        </w:rPr>
        <w:t>k</w:t>
      </w:r>
      <w:r w:rsidR="00561273" w:rsidRPr="0050564B">
        <w:rPr>
          <w:rFonts w:ascii="Calibri" w:eastAsia="Calibri" w:hAnsi="Calibri" w:cs="Calibri"/>
          <w:sz w:val="22"/>
          <w:szCs w:val="22"/>
        </w:rPr>
        <w:t>e</w:t>
      </w:r>
      <w:r w:rsidR="00561273" w:rsidRPr="0050564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561273" w:rsidRPr="0050564B">
        <w:rPr>
          <w:rFonts w:ascii="Calibri" w:eastAsia="Calibri" w:hAnsi="Calibri" w:cs="Calibri"/>
          <w:sz w:val="22"/>
          <w:szCs w:val="22"/>
        </w:rPr>
        <w:t>a b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561273" w:rsidRPr="0050564B">
        <w:rPr>
          <w:rFonts w:ascii="Calibri" w:eastAsia="Calibri" w:hAnsi="Calibri" w:cs="Calibri"/>
          <w:sz w:val="22"/>
          <w:szCs w:val="22"/>
        </w:rPr>
        <w:t xml:space="preserve">g 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561273" w:rsidRPr="0050564B">
        <w:rPr>
          <w:rFonts w:ascii="Calibri" w:eastAsia="Calibri" w:hAnsi="Calibri" w:cs="Calibri"/>
          <w:sz w:val="22"/>
          <w:szCs w:val="22"/>
        </w:rPr>
        <w:t>if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>f</w:t>
      </w:r>
      <w:r w:rsidR="00561273" w:rsidRPr="0050564B">
        <w:rPr>
          <w:rFonts w:ascii="Calibri" w:eastAsia="Calibri" w:hAnsi="Calibri" w:cs="Calibri"/>
          <w:sz w:val="22"/>
          <w:szCs w:val="22"/>
        </w:rPr>
        <w:t>erence</w:t>
      </w:r>
      <w:r w:rsidR="00561273" w:rsidRPr="0050564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561273" w:rsidRPr="0050564B">
        <w:rPr>
          <w:rFonts w:ascii="Calibri" w:eastAsia="Calibri" w:hAnsi="Calibri" w:cs="Calibri"/>
          <w:sz w:val="22"/>
          <w:szCs w:val="22"/>
        </w:rPr>
        <w:t>in</w:t>
      </w:r>
      <w:r w:rsidR="00561273" w:rsidRPr="0050564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561273" w:rsidRPr="0050564B">
        <w:rPr>
          <w:rFonts w:ascii="Calibri" w:eastAsia="Calibri" w:hAnsi="Calibri" w:cs="Calibri"/>
          <w:sz w:val="22"/>
          <w:szCs w:val="22"/>
        </w:rPr>
        <w:t>the l</w:t>
      </w:r>
      <w:r w:rsidR="00561273" w:rsidRPr="0050564B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561273" w:rsidRPr="0050564B">
        <w:rPr>
          <w:rFonts w:ascii="Calibri" w:eastAsia="Calibri" w:hAnsi="Calibri" w:cs="Calibri"/>
          <w:spacing w:val="1"/>
          <w:sz w:val="22"/>
          <w:szCs w:val="22"/>
        </w:rPr>
        <w:t>v</w:t>
      </w:r>
      <w:r w:rsidR="00561273" w:rsidRPr="0050564B">
        <w:rPr>
          <w:rFonts w:ascii="Calibri" w:eastAsia="Calibri" w:hAnsi="Calibri" w:cs="Calibri"/>
          <w:sz w:val="22"/>
          <w:szCs w:val="22"/>
        </w:rPr>
        <w:t>es</w:t>
      </w:r>
      <w:r w:rsidR="00561273" w:rsidRPr="0050564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561273" w:rsidRPr="0050564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561273" w:rsidRPr="0050564B">
        <w:rPr>
          <w:rFonts w:ascii="Calibri" w:eastAsia="Calibri" w:hAnsi="Calibri" w:cs="Calibri"/>
          <w:sz w:val="22"/>
          <w:szCs w:val="22"/>
        </w:rPr>
        <w:t>f</w:t>
      </w:r>
      <w:r w:rsidR="00561273" w:rsidRPr="0050564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561273" w:rsidRPr="0050564B">
        <w:rPr>
          <w:rFonts w:ascii="Calibri" w:eastAsia="Calibri" w:hAnsi="Calibri" w:cs="Calibri"/>
          <w:spacing w:val="1"/>
          <w:sz w:val="22"/>
          <w:szCs w:val="22"/>
        </w:rPr>
        <w:t>t</w:t>
      </w:r>
      <w:r w:rsidR="00561273" w:rsidRPr="0050564B">
        <w:rPr>
          <w:rFonts w:ascii="Calibri" w:eastAsia="Calibri" w:hAnsi="Calibri" w:cs="Calibri"/>
          <w:spacing w:val="-3"/>
          <w:sz w:val="22"/>
          <w:szCs w:val="22"/>
        </w:rPr>
        <w:t>h</w:t>
      </w:r>
      <w:r w:rsidR="00561273" w:rsidRPr="0050564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561273" w:rsidRPr="0050564B">
        <w:rPr>
          <w:rFonts w:ascii="Calibri" w:eastAsia="Calibri" w:hAnsi="Calibri" w:cs="Calibri"/>
          <w:sz w:val="22"/>
          <w:szCs w:val="22"/>
        </w:rPr>
        <w:t>se</w:t>
      </w:r>
      <w:r w:rsidR="00561273" w:rsidRPr="0050564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561273" w:rsidRPr="0050564B">
        <w:rPr>
          <w:rFonts w:ascii="Calibri" w:eastAsia="Calibri" w:hAnsi="Calibri" w:cs="Calibri"/>
          <w:sz w:val="22"/>
          <w:szCs w:val="22"/>
        </w:rPr>
        <w:t>in</w:t>
      </w:r>
      <w:r w:rsidR="00561273" w:rsidRPr="0050564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561273" w:rsidRPr="0050564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561273" w:rsidRPr="0050564B">
        <w:rPr>
          <w:rFonts w:ascii="Calibri" w:eastAsia="Calibri" w:hAnsi="Calibri" w:cs="Calibri"/>
          <w:sz w:val="22"/>
          <w:szCs w:val="22"/>
        </w:rPr>
        <w:t>r</w:t>
      </w:r>
      <w:r w:rsidR="00561273" w:rsidRPr="0050564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561273" w:rsidRPr="0050564B">
        <w:rPr>
          <w:rFonts w:ascii="Calibri" w:eastAsia="Calibri" w:hAnsi="Calibri" w:cs="Calibri"/>
          <w:sz w:val="22"/>
          <w:szCs w:val="22"/>
        </w:rPr>
        <w:t>c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>om</w:t>
      </w:r>
      <w:r w:rsidR="00561273" w:rsidRPr="0050564B">
        <w:rPr>
          <w:rFonts w:ascii="Calibri" w:eastAsia="Calibri" w:hAnsi="Calibri" w:cs="Calibri"/>
          <w:spacing w:val="1"/>
          <w:sz w:val="22"/>
          <w:szCs w:val="22"/>
        </w:rPr>
        <w:t>m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>un</w:t>
      </w:r>
      <w:r w:rsidR="00561273" w:rsidRPr="0050564B">
        <w:rPr>
          <w:rFonts w:ascii="Calibri" w:eastAsia="Calibri" w:hAnsi="Calibri" w:cs="Calibri"/>
          <w:sz w:val="22"/>
          <w:szCs w:val="22"/>
        </w:rPr>
        <w:t>it</w:t>
      </w:r>
      <w:r w:rsidR="00561273" w:rsidRPr="0050564B">
        <w:rPr>
          <w:rFonts w:ascii="Calibri" w:eastAsia="Calibri" w:hAnsi="Calibri" w:cs="Calibri"/>
          <w:spacing w:val="1"/>
          <w:sz w:val="22"/>
          <w:szCs w:val="22"/>
        </w:rPr>
        <w:t>y</w:t>
      </w:r>
      <w:r w:rsidR="00561273" w:rsidRPr="0050564B">
        <w:rPr>
          <w:rFonts w:ascii="Calibri" w:eastAsia="Calibri" w:hAnsi="Calibri" w:cs="Calibri"/>
          <w:sz w:val="22"/>
          <w:szCs w:val="22"/>
        </w:rPr>
        <w:t>.</w:t>
      </w:r>
      <w:r w:rsidR="00561273" w:rsidRPr="0050564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561273" w:rsidRPr="0050564B">
        <w:rPr>
          <w:rFonts w:ascii="Calibri" w:eastAsia="Calibri" w:hAnsi="Calibri" w:cs="Calibri"/>
          <w:sz w:val="22"/>
          <w:szCs w:val="22"/>
        </w:rPr>
        <w:t>The</w:t>
      </w:r>
      <w:r w:rsidR="00561273" w:rsidRPr="0050564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561273" w:rsidRPr="0050564B">
        <w:rPr>
          <w:rFonts w:ascii="Calibri" w:eastAsia="Calibri" w:hAnsi="Calibri" w:cs="Calibri"/>
          <w:sz w:val="22"/>
          <w:szCs w:val="22"/>
        </w:rPr>
        <w:t>earlier</w:t>
      </w:r>
      <w:r w:rsidR="00561273" w:rsidRPr="0050564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561273" w:rsidRPr="0050564B">
        <w:rPr>
          <w:rFonts w:ascii="Calibri" w:eastAsia="Calibri" w:hAnsi="Calibri" w:cs="Calibri"/>
          <w:sz w:val="22"/>
          <w:szCs w:val="22"/>
        </w:rPr>
        <w:t>th</w:t>
      </w:r>
      <w:r w:rsidR="00561273" w:rsidRPr="0050564B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561273" w:rsidRPr="0050564B">
        <w:rPr>
          <w:rFonts w:ascii="Calibri" w:eastAsia="Calibri" w:hAnsi="Calibri" w:cs="Calibri"/>
          <w:sz w:val="22"/>
          <w:szCs w:val="22"/>
        </w:rPr>
        <w:t>t</w:t>
      </w:r>
      <w:r w:rsidR="00561273" w:rsidRPr="0050564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>y</w:t>
      </w:r>
      <w:r w:rsidR="00561273" w:rsidRPr="0050564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561273" w:rsidRPr="0050564B">
        <w:rPr>
          <w:rFonts w:ascii="Calibri" w:eastAsia="Calibri" w:hAnsi="Calibri" w:cs="Calibri"/>
          <w:sz w:val="22"/>
          <w:szCs w:val="22"/>
        </w:rPr>
        <w:t>u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61273" w:rsidRPr="0050564B">
        <w:rPr>
          <w:rFonts w:ascii="Calibri" w:eastAsia="Calibri" w:hAnsi="Calibri" w:cs="Calibri"/>
          <w:sz w:val="22"/>
          <w:szCs w:val="22"/>
        </w:rPr>
        <w:t>g</w:t>
      </w:r>
      <w:r w:rsidR="00561273" w:rsidRPr="0050564B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561273" w:rsidRPr="0050564B">
        <w:rPr>
          <w:rFonts w:ascii="Calibri" w:eastAsia="Calibri" w:hAnsi="Calibri" w:cs="Calibri"/>
          <w:sz w:val="22"/>
          <w:szCs w:val="22"/>
        </w:rPr>
        <w:t>t</w:t>
      </w:r>
      <w:r w:rsidR="00561273" w:rsidRPr="0050564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561273" w:rsidRPr="0050564B">
        <w:rPr>
          <w:rFonts w:ascii="Calibri" w:eastAsia="Calibri" w:hAnsi="Calibri" w:cs="Calibri"/>
          <w:sz w:val="22"/>
          <w:szCs w:val="22"/>
        </w:rPr>
        <w:t>s</w:t>
      </w:r>
      <w:r w:rsidR="00561273" w:rsidRPr="0050564B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561273" w:rsidRPr="0050564B">
        <w:rPr>
          <w:rFonts w:ascii="Calibri" w:eastAsia="Calibri" w:hAnsi="Calibri" w:cs="Calibri"/>
          <w:sz w:val="22"/>
          <w:szCs w:val="22"/>
        </w:rPr>
        <w:t>arted</w:t>
      </w:r>
      <w:r w:rsidR="00561273" w:rsidRPr="0050564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561273" w:rsidRPr="0050564B">
        <w:rPr>
          <w:rFonts w:ascii="Calibri" w:eastAsia="Calibri" w:hAnsi="Calibri" w:cs="Calibri"/>
          <w:sz w:val="22"/>
          <w:szCs w:val="22"/>
        </w:rPr>
        <w:t xml:space="preserve">the </w:t>
      </w:r>
      <w:r w:rsidR="00561273" w:rsidRPr="0050564B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561273" w:rsidRPr="0050564B">
        <w:rPr>
          <w:rFonts w:ascii="Calibri" w:eastAsia="Calibri" w:hAnsi="Calibri" w:cs="Calibri"/>
          <w:sz w:val="22"/>
          <w:szCs w:val="22"/>
        </w:rPr>
        <w:t>e</w:t>
      </w:r>
      <w:r w:rsidR="00561273" w:rsidRPr="0050564B">
        <w:rPr>
          <w:rFonts w:ascii="Calibri" w:eastAsia="Calibri" w:hAnsi="Calibri" w:cs="Calibri"/>
          <w:spacing w:val="1"/>
          <w:sz w:val="22"/>
          <w:szCs w:val="22"/>
        </w:rPr>
        <w:t>t</w:t>
      </w:r>
      <w:r w:rsidR="00561273" w:rsidRPr="0050564B">
        <w:rPr>
          <w:rFonts w:ascii="Calibri" w:eastAsia="Calibri" w:hAnsi="Calibri" w:cs="Calibri"/>
          <w:sz w:val="22"/>
          <w:szCs w:val="22"/>
        </w:rPr>
        <w:t>t</w:t>
      </w:r>
      <w:r w:rsidR="00561273" w:rsidRPr="0050564B">
        <w:rPr>
          <w:rFonts w:ascii="Calibri" w:eastAsia="Calibri" w:hAnsi="Calibri" w:cs="Calibri"/>
          <w:spacing w:val="1"/>
          <w:sz w:val="22"/>
          <w:szCs w:val="22"/>
        </w:rPr>
        <w:t>e</w:t>
      </w:r>
      <w:r w:rsidR="00561273" w:rsidRPr="0050564B">
        <w:rPr>
          <w:rFonts w:ascii="Calibri" w:eastAsia="Calibri" w:hAnsi="Calibri" w:cs="Calibri"/>
          <w:sz w:val="22"/>
          <w:szCs w:val="22"/>
        </w:rPr>
        <w:t>r!</w:t>
      </w:r>
    </w:p>
    <w:p w14:paraId="631AE765" w14:textId="77777777" w:rsidR="00A05C72" w:rsidRDefault="00A05C72">
      <w:pPr>
        <w:spacing w:line="200" w:lineRule="exact"/>
      </w:pPr>
    </w:p>
    <w:p w14:paraId="631AE766" w14:textId="77777777" w:rsidR="00A05C72" w:rsidRDefault="00A05C72">
      <w:pPr>
        <w:spacing w:line="200" w:lineRule="exact"/>
      </w:pPr>
    </w:p>
    <w:p w14:paraId="631AE767" w14:textId="77777777" w:rsidR="00A05C72" w:rsidRDefault="00A05C72">
      <w:pPr>
        <w:spacing w:line="200" w:lineRule="exact"/>
      </w:pPr>
    </w:p>
    <w:p w14:paraId="631AE768" w14:textId="77777777" w:rsidR="00A05C72" w:rsidRDefault="00A05C72">
      <w:pPr>
        <w:spacing w:line="200" w:lineRule="exact"/>
      </w:pPr>
    </w:p>
    <w:p w14:paraId="631AE769" w14:textId="77777777" w:rsidR="00A05C72" w:rsidRDefault="00A05C72">
      <w:pPr>
        <w:spacing w:line="200" w:lineRule="exact"/>
      </w:pPr>
    </w:p>
    <w:p w14:paraId="631AE76A" w14:textId="77777777" w:rsidR="00A05C72" w:rsidRDefault="00A05C72">
      <w:pPr>
        <w:spacing w:line="200" w:lineRule="exact"/>
      </w:pPr>
    </w:p>
    <w:p w14:paraId="631AE76B" w14:textId="77777777" w:rsidR="00A05C72" w:rsidRDefault="00A05C72">
      <w:pPr>
        <w:spacing w:line="200" w:lineRule="exact"/>
      </w:pPr>
    </w:p>
    <w:p w14:paraId="631AE76C" w14:textId="77777777" w:rsidR="00A05C72" w:rsidRDefault="00A05C72">
      <w:pPr>
        <w:spacing w:line="200" w:lineRule="exact"/>
      </w:pPr>
    </w:p>
    <w:p w14:paraId="631AE76D" w14:textId="77777777" w:rsidR="00A05C72" w:rsidRDefault="00A05C72">
      <w:pPr>
        <w:spacing w:line="200" w:lineRule="exact"/>
      </w:pPr>
    </w:p>
    <w:p w14:paraId="631AE76E" w14:textId="77777777" w:rsidR="00A05C72" w:rsidRDefault="00A05C72">
      <w:pPr>
        <w:spacing w:line="200" w:lineRule="exact"/>
      </w:pPr>
    </w:p>
    <w:p w14:paraId="631AE76F" w14:textId="77777777" w:rsidR="00A05C72" w:rsidRDefault="00A05C72">
      <w:pPr>
        <w:spacing w:line="200" w:lineRule="exact"/>
      </w:pPr>
    </w:p>
    <w:p w14:paraId="631AE770" w14:textId="77777777" w:rsidR="00A05C72" w:rsidRDefault="00A05C72">
      <w:pPr>
        <w:spacing w:line="200" w:lineRule="exact"/>
      </w:pPr>
    </w:p>
    <w:p w14:paraId="631AE771" w14:textId="77777777" w:rsidR="00A05C72" w:rsidRDefault="00A05C72">
      <w:pPr>
        <w:spacing w:line="200" w:lineRule="exact"/>
      </w:pPr>
    </w:p>
    <w:p w14:paraId="631AE772" w14:textId="77777777" w:rsidR="00A05C72" w:rsidRDefault="00A05C72">
      <w:pPr>
        <w:spacing w:line="200" w:lineRule="exact"/>
      </w:pPr>
    </w:p>
    <w:p w14:paraId="631AE773" w14:textId="77777777" w:rsidR="00A05C72" w:rsidRDefault="00A05C72">
      <w:pPr>
        <w:spacing w:line="200" w:lineRule="exact"/>
      </w:pPr>
    </w:p>
    <w:p w14:paraId="631AE774" w14:textId="77777777" w:rsidR="00A05C72" w:rsidRDefault="00A05C72">
      <w:pPr>
        <w:spacing w:line="200" w:lineRule="exact"/>
      </w:pPr>
    </w:p>
    <w:p w14:paraId="631AE775" w14:textId="77777777" w:rsidR="00A05C72" w:rsidRDefault="00A05C72">
      <w:pPr>
        <w:spacing w:line="200" w:lineRule="exact"/>
      </w:pPr>
    </w:p>
    <w:p w14:paraId="631AE776" w14:textId="77777777" w:rsidR="00A05C72" w:rsidRDefault="00A05C72">
      <w:pPr>
        <w:spacing w:line="200" w:lineRule="exact"/>
      </w:pPr>
    </w:p>
    <w:p w14:paraId="631AE777" w14:textId="77777777" w:rsidR="00A05C72" w:rsidRDefault="00A05C72">
      <w:pPr>
        <w:spacing w:line="200" w:lineRule="exact"/>
      </w:pPr>
    </w:p>
    <w:p w14:paraId="631AE778" w14:textId="77777777" w:rsidR="00A05C72" w:rsidRDefault="00A05C72">
      <w:pPr>
        <w:spacing w:line="200" w:lineRule="exact"/>
      </w:pPr>
    </w:p>
    <w:p w14:paraId="631AE779" w14:textId="77777777" w:rsidR="00A05C72" w:rsidRDefault="00A05C72">
      <w:pPr>
        <w:spacing w:line="200" w:lineRule="exact"/>
      </w:pPr>
    </w:p>
    <w:p w14:paraId="631AE77A" w14:textId="77777777" w:rsidR="00A05C72" w:rsidRDefault="00A05C72">
      <w:pPr>
        <w:spacing w:before="17" w:line="200" w:lineRule="exact"/>
      </w:pPr>
    </w:p>
    <w:p w14:paraId="631AE77B" w14:textId="77777777" w:rsidR="00A05C72" w:rsidRDefault="00561273">
      <w:pPr>
        <w:ind w:left="650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RE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H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P</w:t>
      </w:r>
    </w:p>
    <w:p w14:paraId="631AE77C" w14:textId="77777777" w:rsidR="00A05C72" w:rsidRDefault="00561273">
      <w:pPr>
        <w:spacing w:before="28"/>
        <w:ind w:left="650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 C</w:t>
      </w:r>
      <w:r>
        <w:rPr>
          <w:rFonts w:ascii="Calibri" w:eastAsia="Calibri" w:hAnsi="Calibri" w:cs="Calibri"/>
          <w:spacing w:val="-1"/>
          <w:sz w:val="16"/>
          <w:szCs w:val="16"/>
        </w:rPr>
        <w:t>lie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Exp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ie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e</w:t>
      </w:r>
    </w:p>
    <w:p w14:paraId="631AE77D" w14:textId="77777777" w:rsidR="00A05C72" w:rsidRDefault="00561273">
      <w:pPr>
        <w:spacing w:before="25" w:line="160" w:lineRule="exact"/>
        <w:ind w:left="650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position w:val="-2"/>
          <w:sz w:val="16"/>
          <w:szCs w:val="16"/>
        </w:rPr>
        <w:t>Re</w:t>
      </w:r>
      <w:r>
        <w:rPr>
          <w:rFonts w:ascii="Calibri" w:eastAsia="Calibri" w:hAnsi="Calibri" w:cs="Calibri"/>
          <w:position w:val="-2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position w:val="-2"/>
          <w:sz w:val="16"/>
          <w:szCs w:val="16"/>
        </w:rPr>
        <w:t>re</w:t>
      </w:r>
      <w:r>
        <w:rPr>
          <w:rFonts w:ascii="Calibri" w:eastAsia="Calibri" w:hAnsi="Calibri" w:cs="Calibri"/>
          <w:position w:val="-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position w:val="-2"/>
          <w:sz w:val="16"/>
          <w:szCs w:val="16"/>
        </w:rPr>
        <w:t>e</w:t>
      </w:r>
      <w:r>
        <w:rPr>
          <w:rFonts w:ascii="Calibri" w:eastAsia="Calibri" w:hAnsi="Calibri" w:cs="Calibri"/>
          <w:position w:val="-2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position w:val="-2"/>
          <w:sz w:val="16"/>
          <w:szCs w:val="16"/>
        </w:rPr>
        <w:t>t</w:t>
      </w:r>
      <w:r>
        <w:rPr>
          <w:rFonts w:ascii="Calibri" w:eastAsia="Calibri" w:hAnsi="Calibri" w:cs="Calibri"/>
          <w:spacing w:val="2"/>
          <w:position w:val="-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position w:val="-2"/>
          <w:sz w:val="16"/>
          <w:szCs w:val="16"/>
        </w:rPr>
        <w:t>tiv</w:t>
      </w:r>
      <w:r>
        <w:rPr>
          <w:rFonts w:ascii="Calibri" w:eastAsia="Calibri" w:hAnsi="Calibri" w:cs="Calibri"/>
          <w:position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position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position w:val="-2"/>
          <w:sz w:val="16"/>
          <w:szCs w:val="16"/>
        </w:rPr>
        <w:t>fo</w:t>
      </w:r>
      <w:r>
        <w:rPr>
          <w:rFonts w:ascii="Calibri" w:eastAsia="Calibri" w:hAnsi="Calibri" w:cs="Calibri"/>
          <w:position w:val="-2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position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position w:val="-2"/>
          <w:sz w:val="16"/>
          <w:szCs w:val="16"/>
        </w:rPr>
        <w:t>ti</w:t>
      </w:r>
      <w:r>
        <w:rPr>
          <w:rFonts w:ascii="Calibri" w:eastAsia="Calibri" w:hAnsi="Calibri" w:cs="Calibri"/>
          <w:position w:val="-2"/>
          <w:sz w:val="16"/>
          <w:szCs w:val="16"/>
        </w:rPr>
        <w:t>ps</w:t>
      </w:r>
      <w:r>
        <w:rPr>
          <w:rFonts w:ascii="Calibri" w:eastAsia="Calibri" w:hAnsi="Calibri" w:cs="Calibri"/>
          <w:spacing w:val="-1"/>
          <w:position w:val="-2"/>
          <w:sz w:val="16"/>
          <w:szCs w:val="16"/>
        </w:rPr>
        <w:t xml:space="preserve"> o</w:t>
      </w:r>
      <w:r>
        <w:rPr>
          <w:rFonts w:ascii="Calibri" w:eastAsia="Calibri" w:hAnsi="Calibri" w:cs="Calibri"/>
          <w:position w:val="-2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position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position w:val="-2"/>
          <w:sz w:val="16"/>
          <w:szCs w:val="16"/>
        </w:rPr>
        <w:t>fo</w:t>
      </w:r>
      <w:r>
        <w:rPr>
          <w:rFonts w:ascii="Calibri" w:eastAsia="Calibri" w:hAnsi="Calibri" w:cs="Calibri"/>
          <w:position w:val="-2"/>
          <w:sz w:val="16"/>
          <w:szCs w:val="16"/>
        </w:rPr>
        <w:t>r</w:t>
      </w:r>
    </w:p>
    <w:p w14:paraId="631AE77E" w14:textId="77777777" w:rsidR="00A05C72" w:rsidRDefault="00561273">
      <w:pPr>
        <w:spacing w:line="140" w:lineRule="exact"/>
        <w:ind w:left="2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color w:val="4F81BB"/>
          <w:spacing w:val="-1"/>
          <w:position w:val="1"/>
          <w:sz w:val="18"/>
          <w:szCs w:val="18"/>
        </w:rPr>
        <w:t>Fund</w:t>
      </w:r>
      <w:r>
        <w:rPr>
          <w:rFonts w:ascii="Calibri" w:eastAsia="Calibri" w:hAnsi="Calibri" w:cs="Calibri"/>
          <w:b/>
          <w:color w:val="4F81BB"/>
          <w:spacing w:val="1"/>
          <w:position w:val="1"/>
          <w:sz w:val="18"/>
          <w:szCs w:val="18"/>
        </w:rPr>
        <w:t>r</w:t>
      </w:r>
      <w:r>
        <w:rPr>
          <w:rFonts w:ascii="Calibri" w:eastAsia="Calibri" w:hAnsi="Calibri" w:cs="Calibri"/>
          <w:b/>
          <w:color w:val="4F81BB"/>
          <w:position w:val="1"/>
          <w:sz w:val="18"/>
          <w:szCs w:val="18"/>
        </w:rPr>
        <w:t>a</w:t>
      </w:r>
      <w:r>
        <w:rPr>
          <w:rFonts w:ascii="Calibri" w:eastAsia="Calibri" w:hAnsi="Calibri" w:cs="Calibri"/>
          <w:b/>
          <w:color w:val="4F81BB"/>
          <w:spacing w:val="-1"/>
          <w:position w:val="1"/>
          <w:sz w:val="18"/>
          <w:szCs w:val="18"/>
        </w:rPr>
        <w:t>i</w:t>
      </w:r>
      <w:r>
        <w:rPr>
          <w:rFonts w:ascii="Calibri" w:eastAsia="Calibri" w:hAnsi="Calibri" w:cs="Calibri"/>
          <w:b/>
          <w:color w:val="4F81BB"/>
          <w:spacing w:val="2"/>
          <w:position w:val="1"/>
          <w:sz w:val="18"/>
          <w:szCs w:val="18"/>
        </w:rPr>
        <w:t>s</w:t>
      </w:r>
      <w:r>
        <w:rPr>
          <w:rFonts w:ascii="Calibri" w:eastAsia="Calibri" w:hAnsi="Calibri" w:cs="Calibri"/>
          <w:b/>
          <w:color w:val="4F81BB"/>
          <w:spacing w:val="-1"/>
          <w:position w:val="1"/>
          <w:sz w:val="18"/>
          <w:szCs w:val="18"/>
        </w:rPr>
        <w:t>in</w:t>
      </w:r>
      <w:r>
        <w:rPr>
          <w:rFonts w:ascii="Calibri" w:eastAsia="Calibri" w:hAnsi="Calibri" w:cs="Calibri"/>
          <w:b/>
          <w:color w:val="4F81BB"/>
          <w:position w:val="1"/>
          <w:sz w:val="18"/>
          <w:szCs w:val="18"/>
        </w:rPr>
        <w:t>g</w:t>
      </w:r>
      <w:r>
        <w:rPr>
          <w:rFonts w:ascii="Calibri" w:eastAsia="Calibri" w:hAnsi="Calibri" w:cs="Calibri"/>
          <w:b/>
          <w:color w:val="4F81BB"/>
          <w:spacing w:val="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4F81BB"/>
          <w:position w:val="1"/>
          <w:sz w:val="18"/>
          <w:szCs w:val="18"/>
        </w:rPr>
        <w:t>T</w:t>
      </w:r>
      <w:r>
        <w:rPr>
          <w:rFonts w:ascii="Calibri" w:eastAsia="Calibri" w:hAnsi="Calibri" w:cs="Calibri"/>
          <w:b/>
          <w:color w:val="4F81BB"/>
          <w:spacing w:val="-1"/>
          <w:position w:val="1"/>
          <w:sz w:val="18"/>
          <w:szCs w:val="18"/>
        </w:rPr>
        <w:t>o</w:t>
      </w:r>
      <w:r>
        <w:rPr>
          <w:rFonts w:ascii="Calibri" w:eastAsia="Calibri" w:hAnsi="Calibri" w:cs="Calibri"/>
          <w:b/>
          <w:color w:val="4F81BB"/>
          <w:spacing w:val="2"/>
          <w:position w:val="1"/>
          <w:sz w:val="18"/>
          <w:szCs w:val="18"/>
        </w:rPr>
        <w:t>o</w:t>
      </w:r>
      <w:r>
        <w:rPr>
          <w:rFonts w:ascii="Calibri" w:eastAsia="Calibri" w:hAnsi="Calibri" w:cs="Calibri"/>
          <w:b/>
          <w:color w:val="4F81BB"/>
          <w:spacing w:val="-1"/>
          <w:position w:val="1"/>
          <w:sz w:val="18"/>
          <w:szCs w:val="18"/>
        </w:rPr>
        <w:t>l</w:t>
      </w:r>
      <w:r>
        <w:rPr>
          <w:rFonts w:ascii="Calibri" w:eastAsia="Calibri" w:hAnsi="Calibri" w:cs="Calibri"/>
          <w:b/>
          <w:color w:val="4F81BB"/>
          <w:position w:val="1"/>
          <w:sz w:val="18"/>
          <w:szCs w:val="18"/>
        </w:rPr>
        <w:t>k</w:t>
      </w:r>
      <w:r>
        <w:rPr>
          <w:rFonts w:ascii="Calibri" w:eastAsia="Calibri" w:hAnsi="Calibri" w:cs="Calibri"/>
          <w:b/>
          <w:color w:val="4F81BB"/>
          <w:spacing w:val="-1"/>
          <w:position w:val="1"/>
          <w:sz w:val="18"/>
          <w:szCs w:val="18"/>
        </w:rPr>
        <w:t>i</w:t>
      </w:r>
      <w:r>
        <w:rPr>
          <w:rFonts w:ascii="Calibri" w:eastAsia="Calibri" w:hAnsi="Calibri" w:cs="Calibri"/>
          <w:b/>
          <w:color w:val="4F81BB"/>
          <w:position w:val="1"/>
          <w:sz w:val="18"/>
          <w:szCs w:val="18"/>
        </w:rPr>
        <w:t>t</w:t>
      </w:r>
      <w:r>
        <w:rPr>
          <w:rFonts w:ascii="Calibri" w:eastAsia="Calibri" w:hAnsi="Calibri" w:cs="Calibri"/>
          <w:b/>
          <w:color w:val="4F81BB"/>
          <w:spacing w:val="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4F81BB"/>
          <w:position w:val="1"/>
          <w:sz w:val="18"/>
          <w:szCs w:val="18"/>
        </w:rPr>
        <w:t>f</w:t>
      </w:r>
      <w:r>
        <w:rPr>
          <w:rFonts w:ascii="Calibri" w:eastAsia="Calibri" w:hAnsi="Calibri" w:cs="Calibri"/>
          <w:b/>
          <w:color w:val="4F81BB"/>
          <w:spacing w:val="-1"/>
          <w:position w:val="1"/>
          <w:sz w:val="18"/>
          <w:szCs w:val="18"/>
        </w:rPr>
        <w:t>o</w:t>
      </w:r>
      <w:r>
        <w:rPr>
          <w:rFonts w:ascii="Calibri" w:eastAsia="Calibri" w:hAnsi="Calibri" w:cs="Calibri"/>
          <w:b/>
          <w:color w:val="4F81BB"/>
          <w:position w:val="1"/>
          <w:sz w:val="18"/>
          <w:szCs w:val="18"/>
        </w:rPr>
        <w:t>r</w:t>
      </w:r>
      <w:r>
        <w:rPr>
          <w:rFonts w:ascii="Calibri" w:eastAsia="Calibri" w:hAnsi="Calibri" w:cs="Calibri"/>
          <w:b/>
          <w:color w:val="4F81BB"/>
          <w:spacing w:val="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4F81BB"/>
          <w:position w:val="1"/>
          <w:sz w:val="18"/>
          <w:szCs w:val="18"/>
        </w:rPr>
        <w:t>Pa</w:t>
      </w:r>
      <w:r>
        <w:rPr>
          <w:rFonts w:ascii="Calibri" w:eastAsia="Calibri" w:hAnsi="Calibri" w:cs="Calibri"/>
          <w:b/>
          <w:color w:val="4F81BB"/>
          <w:spacing w:val="1"/>
          <w:position w:val="1"/>
          <w:sz w:val="18"/>
          <w:szCs w:val="18"/>
        </w:rPr>
        <w:t>r</w:t>
      </w:r>
      <w:r>
        <w:rPr>
          <w:rFonts w:ascii="Calibri" w:eastAsia="Calibri" w:hAnsi="Calibri" w:cs="Calibri"/>
          <w:b/>
          <w:color w:val="4F81BB"/>
          <w:position w:val="1"/>
          <w:sz w:val="18"/>
          <w:szCs w:val="18"/>
        </w:rPr>
        <w:t>t</w:t>
      </w:r>
      <w:r>
        <w:rPr>
          <w:rFonts w:ascii="Calibri" w:eastAsia="Calibri" w:hAnsi="Calibri" w:cs="Calibri"/>
          <w:b/>
          <w:color w:val="4F81BB"/>
          <w:spacing w:val="-1"/>
          <w:position w:val="1"/>
          <w:sz w:val="18"/>
          <w:szCs w:val="18"/>
        </w:rPr>
        <w:t>icip</w:t>
      </w:r>
      <w:r>
        <w:rPr>
          <w:rFonts w:ascii="Calibri" w:eastAsia="Calibri" w:hAnsi="Calibri" w:cs="Calibri"/>
          <w:b/>
          <w:color w:val="4F81BB"/>
          <w:spacing w:val="2"/>
          <w:position w:val="1"/>
          <w:sz w:val="18"/>
          <w:szCs w:val="18"/>
        </w:rPr>
        <w:t>a</w:t>
      </w:r>
      <w:r>
        <w:rPr>
          <w:rFonts w:ascii="Calibri" w:eastAsia="Calibri" w:hAnsi="Calibri" w:cs="Calibri"/>
          <w:b/>
          <w:color w:val="4F81BB"/>
          <w:spacing w:val="-1"/>
          <w:position w:val="1"/>
          <w:sz w:val="18"/>
          <w:szCs w:val="18"/>
        </w:rPr>
        <w:t>n</w:t>
      </w:r>
      <w:r>
        <w:rPr>
          <w:rFonts w:ascii="Calibri" w:eastAsia="Calibri" w:hAnsi="Calibri" w:cs="Calibri"/>
          <w:b/>
          <w:color w:val="4F81BB"/>
          <w:position w:val="1"/>
          <w:sz w:val="18"/>
          <w:szCs w:val="18"/>
        </w:rPr>
        <w:t xml:space="preserve">ts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color w:val="4F81BB"/>
          <w:spacing w:val="27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4F81BB"/>
          <w:position w:val="1"/>
          <w:sz w:val="18"/>
          <w:szCs w:val="18"/>
        </w:rPr>
        <w:t>1</w:t>
      </w:r>
    </w:p>
    <w:p w14:paraId="631AE77F" w14:textId="77777777" w:rsidR="00A05C72" w:rsidRDefault="00561273">
      <w:pPr>
        <w:spacing w:line="140" w:lineRule="exact"/>
        <w:ind w:left="652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position w:val="1"/>
          <w:sz w:val="16"/>
          <w:szCs w:val="16"/>
        </w:rPr>
        <w:t>sw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er</w:t>
      </w:r>
      <w:r>
        <w:rPr>
          <w:rFonts w:ascii="Calibri" w:eastAsia="Calibri" w:hAnsi="Calibri" w:cs="Calibri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t</w:t>
      </w:r>
      <w:r>
        <w:rPr>
          <w:rFonts w:ascii="Calibri" w:eastAsia="Calibri" w:hAnsi="Calibri" w:cs="Calibri"/>
          <w:position w:val="1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a</w:t>
      </w:r>
      <w:r>
        <w:rPr>
          <w:rFonts w:ascii="Calibri" w:eastAsia="Calibri" w:hAnsi="Calibri" w:cs="Calibri"/>
          <w:position w:val="1"/>
          <w:sz w:val="16"/>
          <w:szCs w:val="16"/>
        </w:rPr>
        <w:t>ny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q</w:t>
      </w:r>
      <w:r>
        <w:rPr>
          <w:rFonts w:ascii="Calibri" w:eastAsia="Calibri" w:hAnsi="Calibri" w:cs="Calibri"/>
          <w:position w:val="1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tio</w:t>
      </w:r>
      <w:r>
        <w:rPr>
          <w:rFonts w:ascii="Calibri" w:eastAsia="Calibri" w:hAnsi="Calibri" w:cs="Calibri"/>
          <w:position w:val="1"/>
          <w:sz w:val="16"/>
          <w:szCs w:val="16"/>
        </w:rPr>
        <w:t>ns</w:t>
      </w:r>
      <w:r>
        <w:rPr>
          <w:rFonts w:ascii="Calibri" w:eastAsia="Calibri" w:hAnsi="Calibri" w:cs="Calibri"/>
          <w:spacing w:val="-7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on</w:t>
      </w:r>
    </w:p>
    <w:p w14:paraId="631AE780" w14:textId="77777777" w:rsidR="00A05C72" w:rsidRDefault="00561273">
      <w:pPr>
        <w:spacing w:before="13" w:line="140" w:lineRule="exact"/>
        <w:ind w:left="6525"/>
        <w:rPr>
          <w:rFonts w:ascii="Calibri" w:eastAsia="Calibri" w:hAnsi="Calibri" w:cs="Calibri"/>
          <w:sz w:val="16"/>
          <w:szCs w:val="16"/>
        </w:rPr>
        <w:sectPr w:rsidR="00A05C72">
          <w:type w:val="continuous"/>
          <w:pgSz w:w="12240" w:h="15840"/>
          <w:pgMar w:top="540" w:right="460" w:bottom="280" w:left="1240" w:header="720" w:footer="720" w:gutter="0"/>
          <w:cols w:space="720"/>
        </w:sectPr>
      </w:pPr>
      <w:r>
        <w:rPr>
          <w:rFonts w:ascii="Calibri" w:eastAsia="Calibri" w:hAnsi="Calibri" w:cs="Calibri"/>
          <w:spacing w:val="-1"/>
          <w:position w:val="-4"/>
          <w:sz w:val="16"/>
          <w:szCs w:val="16"/>
        </w:rPr>
        <w:t>o</w:t>
      </w:r>
      <w:r>
        <w:rPr>
          <w:rFonts w:ascii="Calibri" w:eastAsia="Calibri" w:hAnsi="Calibri" w:cs="Calibri"/>
          <w:position w:val="-4"/>
          <w:sz w:val="16"/>
          <w:szCs w:val="16"/>
        </w:rPr>
        <w:t>ur</w:t>
      </w:r>
      <w:r>
        <w:rPr>
          <w:rFonts w:ascii="Calibri" w:eastAsia="Calibri" w:hAnsi="Calibri" w:cs="Calibri"/>
          <w:spacing w:val="-1"/>
          <w:position w:val="-4"/>
          <w:sz w:val="16"/>
          <w:szCs w:val="16"/>
        </w:rPr>
        <w:t xml:space="preserve"> c</w:t>
      </w:r>
      <w:r>
        <w:rPr>
          <w:rFonts w:ascii="Calibri" w:eastAsia="Calibri" w:hAnsi="Calibri" w:cs="Calibri"/>
          <w:position w:val="-4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position w:val="-4"/>
          <w:sz w:val="16"/>
          <w:szCs w:val="16"/>
        </w:rPr>
        <w:t>a</w:t>
      </w:r>
      <w:r>
        <w:rPr>
          <w:rFonts w:ascii="Calibri" w:eastAsia="Calibri" w:hAnsi="Calibri" w:cs="Calibri"/>
          <w:position w:val="-4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position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-4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position w:val="-4"/>
          <w:sz w:val="16"/>
          <w:szCs w:val="16"/>
        </w:rPr>
        <w:t>i</w:t>
      </w:r>
      <w:r>
        <w:rPr>
          <w:rFonts w:ascii="Calibri" w:eastAsia="Calibri" w:hAnsi="Calibri" w:cs="Calibri"/>
          <w:position w:val="-4"/>
          <w:sz w:val="16"/>
          <w:szCs w:val="16"/>
        </w:rPr>
        <w:t>ne</w:t>
      </w:r>
      <w:r>
        <w:rPr>
          <w:rFonts w:ascii="Calibri" w:eastAsia="Calibri" w:hAnsi="Calibri" w:cs="Calibri"/>
          <w:spacing w:val="-1"/>
          <w:position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-4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position w:val="-4"/>
          <w:sz w:val="16"/>
          <w:szCs w:val="16"/>
        </w:rPr>
        <w:t>ro</w:t>
      </w:r>
      <w:r>
        <w:rPr>
          <w:rFonts w:ascii="Calibri" w:eastAsia="Calibri" w:hAnsi="Calibri" w:cs="Calibri"/>
          <w:position w:val="-4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position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-4"/>
          <w:sz w:val="16"/>
          <w:szCs w:val="16"/>
        </w:rPr>
        <w:t>9AM</w:t>
      </w:r>
      <w:r>
        <w:rPr>
          <w:rFonts w:ascii="Calibri" w:eastAsia="Calibri" w:hAnsi="Calibri" w:cs="Calibri"/>
          <w:spacing w:val="-1"/>
          <w:position w:val="-4"/>
          <w:sz w:val="16"/>
          <w:szCs w:val="16"/>
        </w:rPr>
        <w:t xml:space="preserve"> t</w:t>
      </w:r>
      <w:r>
        <w:rPr>
          <w:rFonts w:ascii="Calibri" w:eastAsia="Calibri" w:hAnsi="Calibri" w:cs="Calibri"/>
          <w:position w:val="-4"/>
          <w:sz w:val="16"/>
          <w:szCs w:val="16"/>
        </w:rPr>
        <w:t>o</w:t>
      </w:r>
    </w:p>
    <w:p w14:paraId="631AE781" w14:textId="77777777" w:rsidR="00A05C72" w:rsidRDefault="00561273">
      <w:pPr>
        <w:spacing w:line="160" w:lineRule="exact"/>
        <w:ind w:left="20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O</w:t>
      </w:r>
      <w:r>
        <w:rPr>
          <w:rFonts w:ascii="Calibri" w:eastAsia="Calibri" w:hAnsi="Calibri" w:cs="Calibri"/>
          <w:position w:val="1"/>
          <w:sz w:val="16"/>
          <w:szCs w:val="16"/>
        </w:rPr>
        <w:t>V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position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H</w:t>
      </w:r>
      <w:r>
        <w:rPr>
          <w:rFonts w:ascii="Calibri" w:eastAsia="Calibri" w:hAnsi="Calibri" w:cs="Calibri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ED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G</w:t>
      </w:r>
      <w:r>
        <w:rPr>
          <w:rFonts w:ascii="Calibri" w:eastAsia="Calibri" w:hAnsi="Calibri" w:cs="Calibri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G</w:t>
      </w:r>
      <w:r>
        <w:rPr>
          <w:rFonts w:ascii="Calibri" w:eastAsia="Calibri" w:hAnsi="Calibri" w:cs="Calibri"/>
          <w:position w:val="1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OB</w:t>
      </w:r>
      <w:r>
        <w:rPr>
          <w:rFonts w:ascii="Calibri" w:eastAsia="Calibri" w:hAnsi="Calibri" w:cs="Calibri"/>
          <w:position w:val="1"/>
          <w:sz w:val="16"/>
          <w:szCs w:val="16"/>
        </w:rPr>
        <w:t>AL</w:t>
      </w:r>
    </w:p>
    <w:p w14:paraId="631AE782" w14:textId="77777777" w:rsidR="00A05C72" w:rsidRDefault="00A05C72">
      <w:pPr>
        <w:spacing w:before="1" w:line="120" w:lineRule="exact"/>
        <w:rPr>
          <w:sz w:val="12"/>
          <w:szCs w:val="12"/>
        </w:rPr>
      </w:pPr>
    </w:p>
    <w:p w14:paraId="631AE783" w14:textId="77777777" w:rsidR="00A05C72" w:rsidRDefault="00561273">
      <w:pPr>
        <w:ind w:left="200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: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E16C09"/>
          <w:sz w:val="16"/>
          <w:szCs w:val="16"/>
        </w:rPr>
        <w:t>8</w:t>
      </w:r>
      <w:r>
        <w:rPr>
          <w:rFonts w:ascii="Calibri" w:eastAsia="Calibri" w:hAnsi="Calibri" w:cs="Calibri"/>
          <w:color w:val="E16C09"/>
          <w:spacing w:val="-2"/>
          <w:sz w:val="16"/>
          <w:szCs w:val="16"/>
        </w:rPr>
        <w:t>6</w:t>
      </w:r>
      <w:r>
        <w:rPr>
          <w:rFonts w:ascii="Calibri" w:eastAsia="Calibri" w:hAnsi="Calibri" w:cs="Calibri"/>
          <w:color w:val="E16C09"/>
          <w:sz w:val="16"/>
          <w:szCs w:val="16"/>
        </w:rPr>
        <w:t>6</w:t>
      </w:r>
      <w:r>
        <w:rPr>
          <w:rFonts w:ascii="Calibri" w:eastAsia="Calibri" w:hAnsi="Calibri" w:cs="Calibri"/>
          <w:color w:val="E16C09"/>
          <w:spacing w:val="1"/>
          <w:sz w:val="16"/>
          <w:szCs w:val="16"/>
        </w:rPr>
        <w:t>-</w:t>
      </w:r>
      <w:r>
        <w:rPr>
          <w:rFonts w:ascii="Calibri" w:eastAsia="Calibri" w:hAnsi="Calibri" w:cs="Calibri"/>
          <w:color w:val="E16C09"/>
          <w:spacing w:val="-2"/>
          <w:sz w:val="16"/>
          <w:szCs w:val="16"/>
        </w:rPr>
        <w:t>4</w:t>
      </w:r>
      <w:r>
        <w:rPr>
          <w:rFonts w:ascii="Calibri" w:eastAsia="Calibri" w:hAnsi="Calibri" w:cs="Calibri"/>
          <w:color w:val="E16C09"/>
          <w:sz w:val="16"/>
          <w:szCs w:val="16"/>
        </w:rPr>
        <w:t>34</w:t>
      </w:r>
      <w:r>
        <w:rPr>
          <w:rFonts w:ascii="Calibri" w:eastAsia="Calibri" w:hAnsi="Calibri" w:cs="Calibri"/>
          <w:color w:val="E16C09"/>
          <w:spacing w:val="-1"/>
          <w:sz w:val="16"/>
          <w:szCs w:val="16"/>
        </w:rPr>
        <w:t>-</w:t>
      </w:r>
      <w:r>
        <w:rPr>
          <w:rFonts w:ascii="Calibri" w:eastAsia="Calibri" w:hAnsi="Calibri" w:cs="Calibri"/>
          <w:color w:val="E16C09"/>
          <w:sz w:val="16"/>
          <w:szCs w:val="16"/>
        </w:rPr>
        <w:t xml:space="preserve">8776                                      </w:t>
      </w:r>
      <w:r>
        <w:rPr>
          <w:rFonts w:ascii="Calibri" w:eastAsia="Calibri" w:hAnsi="Calibri" w:cs="Calibri"/>
          <w:color w:val="E16C09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sz w:val="16"/>
          <w:szCs w:val="16"/>
        </w:rPr>
        <w:t>AIL:</w:t>
      </w:r>
      <w:r>
        <w:rPr>
          <w:rFonts w:ascii="Calibri" w:eastAsia="Calibri" w:hAnsi="Calibri" w:cs="Calibri"/>
          <w:color w:val="000000"/>
          <w:spacing w:val="-5"/>
          <w:sz w:val="16"/>
          <w:szCs w:val="16"/>
        </w:rPr>
        <w:t xml:space="preserve"> </w:t>
      </w:r>
      <w:hyperlink r:id="rId13">
        <w:r>
          <w:rPr>
            <w:rFonts w:ascii="Calibri" w:eastAsia="Calibri" w:hAnsi="Calibri" w:cs="Calibri"/>
            <w:color w:val="E16C09"/>
            <w:spacing w:val="-1"/>
            <w:sz w:val="16"/>
            <w:szCs w:val="16"/>
          </w:rPr>
          <w:t>i</w:t>
        </w:r>
        <w:r>
          <w:rPr>
            <w:rFonts w:ascii="Calibri" w:eastAsia="Calibri" w:hAnsi="Calibri" w:cs="Calibri"/>
            <w:color w:val="E16C09"/>
            <w:sz w:val="16"/>
            <w:szCs w:val="16"/>
          </w:rPr>
          <w:t>n</w:t>
        </w:r>
        <w:r>
          <w:rPr>
            <w:rFonts w:ascii="Calibri" w:eastAsia="Calibri" w:hAnsi="Calibri" w:cs="Calibri"/>
            <w:color w:val="E16C09"/>
            <w:spacing w:val="-2"/>
            <w:sz w:val="16"/>
            <w:szCs w:val="16"/>
          </w:rPr>
          <w:t>f</w:t>
        </w:r>
        <w:r>
          <w:rPr>
            <w:rFonts w:ascii="Calibri" w:eastAsia="Calibri" w:hAnsi="Calibri" w:cs="Calibri"/>
            <w:color w:val="E16C09"/>
            <w:spacing w:val="-1"/>
            <w:sz w:val="16"/>
            <w:szCs w:val="16"/>
          </w:rPr>
          <w:t>o</w:t>
        </w:r>
        <w:r>
          <w:rPr>
            <w:rFonts w:ascii="Calibri" w:eastAsia="Calibri" w:hAnsi="Calibri" w:cs="Calibri"/>
            <w:color w:val="E16C09"/>
            <w:sz w:val="16"/>
            <w:szCs w:val="16"/>
          </w:rPr>
          <w:t>@</w:t>
        </w:r>
        <w:r>
          <w:rPr>
            <w:rFonts w:ascii="Calibri" w:eastAsia="Calibri" w:hAnsi="Calibri" w:cs="Calibri"/>
            <w:color w:val="E16C09"/>
            <w:spacing w:val="-1"/>
            <w:sz w:val="16"/>
            <w:szCs w:val="16"/>
          </w:rPr>
          <w:t>overt</w:t>
        </w:r>
        <w:r>
          <w:rPr>
            <w:rFonts w:ascii="Calibri" w:eastAsia="Calibri" w:hAnsi="Calibri" w:cs="Calibri"/>
            <w:color w:val="E16C09"/>
            <w:sz w:val="16"/>
            <w:szCs w:val="16"/>
          </w:rPr>
          <w:t>h</w:t>
        </w:r>
        <w:r>
          <w:rPr>
            <w:rFonts w:ascii="Calibri" w:eastAsia="Calibri" w:hAnsi="Calibri" w:cs="Calibri"/>
            <w:color w:val="E16C09"/>
            <w:spacing w:val="-1"/>
            <w:sz w:val="16"/>
            <w:szCs w:val="16"/>
          </w:rPr>
          <w:t>ee</w:t>
        </w:r>
        <w:r>
          <w:rPr>
            <w:rFonts w:ascii="Calibri" w:eastAsia="Calibri" w:hAnsi="Calibri" w:cs="Calibri"/>
            <w:color w:val="E16C09"/>
            <w:sz w:val="16"/>
            <w:szCs w:val="16"/>
          </w:rPr>
          <w:t>dg</w:t>
        </w:r>
        <w:r>
          <w:rPr>
            <w:rFonts w:ascii="Calibri" w:eastAsia="Calibri" w:hAnsi="Calibri" w:cs="Calibri"/>
            <w:color w:val="E16C09"/>
            <w:spacing w:val="-1"/>
            <w:sz w:val="16"/>
            <w:szCs w:val="16"/>
          </w:rPr>
          <w:t>e</w:t>
        </w:r>
        <w:r>
          <w:rPr>
            <w:rFonts w:ascii="Calibri" w:eastAsia="Calibri" w:hAnsi="Calibri" w:cs="Calibri"/>
            <w:color w:val="E16C09"/>
            <w:spacing w:val="1"/>
            <w:sz w:val="16"/>
            <w:szCs w:val="16"/>
          </w:rPr>
          <w:t>g</w:t>
        </w:r>
        <w:r>
          <w:rPr>
            <w:rFonts w:ascii="Calibri" w:eastAsia="Calibri" w:hAnsi="Calibri" w:cs="Calibri"/>
            <w:color w:val="E16C09"/>
            <w:spacing w:val="-1"/>
            <w:sz w:val="16"/>
            <w:szCs w:val="16"/>
          </w:rPr>
          <w:t>lo</w:t>
        </w:r>
        <w:r>
          <w:rPr>
            <w:rFonts w:ascii="Calibri" w:eastAsia="Calibri" w:hAnsi="Calibri" w:cs="Calibri"/>
            <w:color w:val="E16C09"/>
            <w:sz w:val="16"/>
            <w:szCs w:val="16"/>
          </w:rPr>
          <w:t>b</w:t>
        </w:r>
        <w:r>
          <w:rPr>
            <w:rFonts w:ascii="Calibri" w:eastAsia="Calibri" w:hAnsi="Calibri" w:cs="Calibri"/>
            <w:color w:val="E16C09"/>
            <w:spacing w:val="-1"/>
            <w:sz w:val="16"/>
            <w:szCs w:val="16"/>
          </w:rPr>
          <w:t>al</w:t>
        </w:r>
        <w:r>
          <w:rPr>
            <w:rFonts w:ascii="Calibri" w:eastAsia="Calibri" w:hAnsi="Calibri" w:cs="Calibri"/>
            <w:color w:val="E16C09"/>
            <w:sz w:val="16"/>
            <w:szCs w:val="16"/>
          </w:rPr>
          <w:t>.</w:t>
        </w:r>
        <w:r>
          <w:rPr>
            <w:rFonts w:ascii="Calibri" w:eastAsia="Calibri" w:hAnsi="Calibri" w:cs="Calibri"/>
            <w:color w:val="E16C09"/>
            <w:spacing w:val="-1"/>
            <w:sz w:val="16"/>
            <w:szCs w:val="16"/>
          </w:rPr>
          <w:t>co</w:t>
        </w:r>
        <w:r>
          <w:rPr>
            <w:rFonts w:ascii="Calibri" w:eastAsia="Calibri" w:hAnsi="Calibri" w:cs="Calibri"/>
            <w:color w:val="E16C09"/>
            <w:sz w:val="16"/>
            <w:szCs w:val="16"/>
          </w:rPr>
          <w:t>m</w:t>
        </w:r>
      </w:hyperlink>
    </w:p>
    <w:p w14:paraId="631AE784" w14:textId="77777777" w:rsidR="00A05C72" w:rsidRDefault="00561273">
      <w:pPr>
        <w:spacing w:before="88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sz w:val="16"/>
          <w:szCs w:val="16"/>
        </w:rPr>
        <w:t>5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 xml:space="preserve">M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Mo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ri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ay</w:t>
      </w:r>
      <w:r>
        <w:rPr>
          <w:rFonts w:ascii="Calibri" w:eastAsia="Calibri" w:hAnsi="Calibri" w:cs="Calibri"/>
          <w:sz w:val="16"/>
          <w:szCs w:val="16"/>
        </w:rPr>
        <w:t>:</w:t>
      </w:r>
    </w:p>
    <w:p w14:paraId="631AE785" w14:textId="77777777" w:rsidR="00A05C72" w:rsidRDefault="00710DD0">
      <w:pPr>
        <w:spacing w:before="80" w:line="180" w:lineRule="exact"/>
        <w:rPr>
          <w:rFonts w:ascii="Calibri" w:eastAsia="Calibri" w:hAnsi="Calibri" w:cs="Calibri"/>
          <w:sz w:val="16"/>
          <w:szCs w:val="16"/>
        </w:rPr>
        <w:sectPr w:rsidR="00A05C72">
          <w:type w:val="continuous"/>
          <w:pgSz w:w="12240" w:h="15840"/>
          <w:pgMar w:top="540" w:right="460" w:bottom="280" w:left="1240" w:header="720" w:footer="720" w:gutter="0"/>
          <w:cols w:num="2" w:space="720" w:equalWidth="0">
            <w:col w:w="5497" w:space="1028"/>
            <w:col w:w="4015"/>
          </w:cols>
        </w:sectPr>
      </w:pPr>
      <w:hyperlink r:id="rId14">
        <w:r w:rsidR="00561273">
          <w:rPr>
            <w:rFonts w:ascii="Calibri" w:eastAsia="Calibri" w:hAnsi="Calibri" w:cs="Calibri"/>
            <w:color w:val="E16C09"/>
            <w:sz w:val="16"/>
            <w:szCs w:val="16"/>
          </w:rPr>
          <w:t>ww</w:t>
        </w:r>
        <w:r w:rsidR="00561273">
          <w:rPr>
            <w:rFonts w:ascii="Calibri" w:eastAsia="Calibri" w:hAnsi="Calibri" w:cs="Calibri"/>
            <w:color w:val="E16C09"/>
            <w:spacing w:val="1"/>
            <w:sz w:val="16"/>
            <w:szCs w:val="16"/>
          </w:rPr>
          <w:t>w</w:t>
        </w:r>
        <w:r w:rsidR="00561273">
          <w:rPr>
            <w:rFonts w:ascii="Calibri" w:eastAsia="Calibri" w:hAnsi="Calibri" w:cs="Calibri"/>
            <w:color w:val="E16C09"/>
            <w:sz w:val="16"/>
            <w:szCs w:val="16"/>
          </w:rPr>
          <w:t>.o</w:t>
        </w:r>
        <w:r w:rsidR="00561273">
          <w:rPr>
            <w:rFonts w:ascii="Calibri" w:eastAsia="Calibri" w:hAnsi="Calibri" w:cs="Calibri"/>
            <w:color w:val="E16C09"/>
            <w:spacing w:val="-1"/>
            <w:sz w:val="16"/>
            <w:szCs w:val="16"/>
          </w:rPr>
          <w:t>vert</w:t>
        </w:r>
        <w:r w:rsidR="00561273">
          <w:rPr>
            <w:rFonts w:ascii="Calibri" w:eastAsia="Calibri" w:hAnsi="Calibri" w:cs="Calibri"/>
            <w:color w:val="E16C09"/>
            <w:sz w:val="16"/>
            <w:szCs w:val="16"/>
          </w:rPr>
          <w:t>h</w:t>
        </w:r>
        <w:r w:rsidR="00561273">
          <w:rPr>
            <w:rFonts w:ascii="Calibri" w:eastAsia="Calibri" w:hAnsi="Calibri" w:cs="Calibri"/>
            <w:color w:val="E16C09"/>
            <w:spacing w:val="-1"/>
            <w:sz w:val="16"/>
            <w:szCs w:val="16"/>
          </w:rPr>
          <w:t>ee</w:t>
        </w:r>
        <w:r w:rsidR="00561273">
          <w:rPr>
            <w:rFonts w:ascii="Calibri" w:eastAsia="Calibri" w:hAnsi="Calibri" w:cs="Calibri"/>
            <w:color w:val="E16C09"/>
            <w:sz w:val="16"/>
            <w:szCs w:val="16"/>
          </w:rPr>
          <w:t>dg</w:t>
        </w:r>
        <w:r w:rsidR="00561273">
          <w:rPr>
            <w:rFonts w:ascii="Calibri" w:eastAsia="Calibri" w:hAnsi="Calibri" w:cs="Calibri"/>
            <w:color w:val="E16C09"/>
            <w:spacing w:val="-1"/>
            <w:sz w:val="16"/>
            <w:szCs w:val="16"/>
          </w:rPr>
          <w:t>e</w:t>
        </w:r>
        <w:r w:rsidR="00561273">
          <w:rPr>
            <w:rFonts w:ascii="Calibri" w:eastAsia="Calibri" w:hAnsi="Calibri" w:cs="Calibri"/>
            <w:color w:val="E16C09"/>
            <w:spacing w:val="1"/>
            <w:sz w:val="16"/>
            <w:szCs w:val="16"/>
          </w:rPr>
          <w:t>g</w:t>
        </w:r>
        <w:r w:rsidR="00561273">
          <w:rPr>
            <w:rFonts w:ascii="Calibri" w:eastAsia="Calibri" w:hAnsi="Calibri" w:cs="Calibri"/>
            <w:color w:val="E16C09"/>
            <w:spacing w:val="-1"/>
            <w:sz w:val="16"/>
            <w:szCs w:val="16"/>
          </w:rPr>
          <w:t>lo</w:t>
        </w:r>
        <w:r w:rsidR="00561273">
          <w:rPr>
            <w:rFonts w:ascii="Calibri" w:eastAsia="Calibri" w:hAnsi="Calibri" w:cs="Calibri"/>
            <w:color w:val="E16C09"/>
            <w:sz w:val="16"/>
            <w:szCs w:val="16"/>
          </w:rPr>
          <w:t>b</w:t>
        </w:r>
        <w:r w:rsidR="00561273">
          <w:rPr>
            <w:rFonts w:ascii="Calibri" w:eastAsia="Calibri" w:hAnsi="Calibri" w:cs="Calibri"/>
            <w:color w:val="E16C09"/>
            <w:spacing w:val="-1"/>
            <w:sz w:val="16"/>
            <w:szCs w:val="16"/>
          </w:rPr>
          <w:t>al</w:t>
        </w:r>
        <w:r w:rsidR="00561273">
          <w:rPr>
            <w:rFonts w:ascii="Calibri" w:eastAsia="Calibri" w:hAnsi="Calibri" w:cs="Calibri"/>
            <w:color w:val="E16C09"/>
            <w:sz w:val="16"/>
            <w:szCs w:val="16"/>
          </w:rPr>
          <w:t>.</w:t>
        </w:r>
        <w:r w:rsidR="00561273">
          <w:rPr>
            <w:rFonts w:ascii="Calibri" w:eastAsia="Calibri" w:hAnsi="Calibri" w:cs="Calibri"/>
            <w:color w:val="E16C09"/>
            <w:spacing w:val="-1"/>
            <w:sz w:val="16"/>
            <w:szCs w:val="16"/>
          </w:rPr>
          <w:t>co</w:t>
        </w:r>
        <w:r w:rsidR="00561273">
          <w:rPr>
            <w:rFonts w:ascii="Calibri" w:eastAsia="Calibri" w:hAnsi="Calibri" w:cs="Calibri"/>
            <w:color w:val="E16C09"/>
            <w:sz w:val="16"/>
            <w:szCs w:val="16"/>
          </w:rPr>
          <w:t>m</w:t>
        </w:r>
      </w:hyperlink>
    </w:p>
    <w:p w14:paraId="631AE786" w14:textId="77777777" w:rsidR="00A05C72" w:rsidRDefault="00710DD0">
      <w:pPr>
        <w:spacing w:before="4" w:line="280" w:lineRule="exact"/>
        <w:rPr>
          <w:sz w:val="28"/>
          <w:szCs w:val="28"/>
        </w:rPr>
      </w:pPr>
      <w:r>
        <w:pict w14:anchorId="631AE9C1">
          <v:group id="_x0000_s1061" style="position:absolute;margin-left:71.75pt;margin-top:642.55pt;width:471.1pt;height:137.8pt;z-index:-251667456;mso-position-horizontal-relative:page;mso-position-vertical-relative:page" coordorigin="1435,12851" coordsize="9422,2756">
            <v:shape id="_x0000_s1067" style="position:absolute;left:7570;top:12876;width:2909;height:2706" coordorigin="7570,12876" coordsize="2909,2706" path="m10334,12876r-2619,l7658,12888r-46,33l7581,12968r-11,56l7570,14827r11,58l7612,14933r46,31l7715,14976r1601,l9897,15582r,-602l10334,14980r57,-12l10437,14935r31,-47l10479,14832r,-1803l10468,12970r-31,-49l10391,12888r-57,-12xe" filled="f" strokecolor="#1f477b" strokeweight=".89003mm">
              <v:path arrowok="t"/>
            </v:shape>
            <v:shape id="_x0000_s1066" type="#_x0000_t75" style="position:absolute;left:7687;top:12938;width:2649;height:1968">
              <v:imagedata r:id="rId15" o:title=""/>
            </v:shape>
            <v:shape id="_x0000_s1065" style="position:absolute;left:9822;top:14231;width:408;height:204" coordorigin="9822,14231" coordsize="408,204" path="m10026,14231r-63,8l9889,14264r-55,37l9822,14333r,102l10230,14435r,-102l10188,14277r-78,-33l10049,14232r-23,-1xe" fillcolor="black" stroked="f">
              <v:path arrowok="t"/>
            </v:shape>
            <v:shape id="_x0000_s1064" type="#_x0000_t75" style="position:absolute;left:9913;top:13950;width:286;height:256">
              <v:imagedata r:id="rId16" o:title=""/>
            </v:shape>
            <v:shape id="_x0000_s1063" style="position:absolute;left:1440;top:13999;width:6282;height:0" coordorigin="1440,13999" coordsize="6282,0" path="m1440,13999r6282,e" filled="f" strokecolor="#487cb9" strokeweight=".20464mm">
              <v:path arrowok="t"/>
            </v:shape>
            <v:shape id="_x0000_s1062" style="position:absolute;left:10339;top:13995;width:514;height:0" coordorigin="10339,13995" coordsize="514,0" path="m10339,13995r513,e" filled="f" strokecolor="#487cb9" strokeweight=".16231mm">
              <v:path arrowok="t"/>
            </v:shape>
            <w10:wrap anchorx="page" anchory="page"/>
          </v:group>
        </w:pict>
      </w:r>
    </w:p>
    <w:p w14:paraId="631AE788" w14:textId="29557A75" w:rsidR="00561273" w:rsidRDefault="00561273">
      <w:pPr>
        <w:spacing w:line="180" w:lineRule="exact"/>
        <w:ind w:left="112"/>
        <w:rPr>
          <w:rFonts w:ascii="Gill Sans MT Condensed" w:eastAsia="Gill Sans MT Condensed" w:hAnsi="Gill Sans MT Condensed" w:cs="Gill Sans MT Condensed"/>
          <w:sz w:val="16"/>
          <w:szCs w:val="16"/>
        </w:rPr>
        <w:sectPr w:rsidR="00561273">
          <w:type w:val="continuous"/>
          <w:pgSz w:w="12240" w:h="15840"/>
          <w:pgMar w:top="540" w:right="460" w:bottom="280" w:left="1240" w:header="720" w:footer="720" w:gutter="0"/>
          <w:cols w:space="720"/>
        </w:sectPr>
      </w:pPr>
    </w:p>
    <w:p w14:paraId="0CA4ED91" w14:textId="77777777" w:rsidR="00561273" w:rsidRDefault="00561273" w:rsidP="00561273">
      <w:pPr>
        <w:spacing w:line="460" w:lineRule="exact"/>
        <w:ind w:right="4518"/>
        <w:rPr>
          <w:rFonts w:ascii="Calibri" w:eastAsia="Calibri" w:hAnsi="Calibri" w:cs="Calibri"/>
          <w:b/>
          <w:position w:val="1"/>
          <w:sz w:val="40"/>
          <w:szCs w:val="40"/>
        </w:rPr>
      </w:pPr>
    </w:p>
    <w:p w14:paraId="631AE78B" w14:textId="2E72FEC7" w:rsidR="00A05C72" w:rsidRDefault="00561273" w:rsidP="00561273">
      <w:pPr>
        <w:spacing w:line="460" w:lineRule="exact"/>
        <w:ind w:right="4518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position w:val="1"/>
          <w:sz w:val="40"/>
          <w:szCs w:val="40"/>
        </w:rPr>
        <w:t>Event Det</w:t>
      </w:r>
      <w:r>
        <w:rPr>
          <w:rFonts w:ascii="Calibri" w:eastAsia="Calibri" w:hAnsi="Calibri" w:cs="Calibri"/>
          <w:b/>
          <w:spacing w:val="-1"/>
          <w:position w:val="1"/>
          <w:sz w:val="40"/>
          <w:szCs w:val="40"/>
        </w:rPr>
        <w:t>a</w:t>
      </w:r>
      <w:r>
        <w:rPr>
          <w:rFonts w:ascii="Calibri" w:eastAsia="Calibri" w:hAnsi="Calibri" w:cs="Calibri"/>
          <w:b/>
          <w:position w:val="1"/>
          <w:sz w:val="40"/>
          <w:szCs w:val="40"/>
        </w:rPr>
        <w:t>i</w:t>
      </w:r>
      <w:r>
        <w:rPr>
          <w:rFonts w:ascii="Calibri" w:eastAsia="Calibri" w:hAnsi="Calibri" w:cs="Calibri"/>
          <w:b/>
          <w:spacing w:val="-2"/>
          <w:position w:val="1"/>
          <w:sz w:val="40"/>
          <w:szCs w:val="40"/>
        </w:rPr>
        <w:t>l</w:t>
      </w:r>
      <w:r>
        <w:rPr>
          <w:rFonts w:ascii="Calibri" w:eastAsia="Calibri" w:hAnsi="Calibri" w:cs="Calibri"/>
          <w:b/>
          <w:position w:val="1"/>
          <w:sz w:val="40"/>
          <w:szCs w:val="40"/>
        </w:rPr>
        <w:t>s</w:t>
      </w:r>
    </w:p>
    <w:p w14:paraId="631AE78C" w14:textId="77777777" w:rsidR="00A05C72" w:rsidRDefault="00A05C72">
      <w:pPr>
        <w:spacing w:before="6" w:line="120" w:lineRule="exact"/>
        <w:rPr>
          <w:sz w:val="13"/>
          <w:szCs w:val="13"/>
        </w:rPr>
      </w:pPr>
    </w:p>
    <w:p w14:paraId="631AE78D" w14:textId="77777777" w:rsidR="00A05C72" w:rsidRDefault="00A05C72">
      <w:pPr>
        <w:spacing w:line="200" w:lineRule="exact"/>
      </w:pPr>
    </w:p>
    <w:p w14:paraId="631AE78E" w14:textId="77777777" w:rsidR="00A05C72" w:rsidRDefault="00A05C72">
      <w:pPr>
        <w:spacing w:line="200" w:lineRule="exact"/>
      </w:pPr>
    </w:p>
    <w:p w14:paraId="631AE78F" w14:textId="77777777" w:rsidR="00A05C72" w:rsidRDefault="00A05C72">
      <w:pPr>
        <w:spacing w:line="200" w:lineRule="exact"/>
      </w:pPr>
    </w:p>
    <w:p w14:paraId="631AE790" w14:textId="77777777" w:rsidR="00A05C72" w:rsidRDefault="00561273">
      <w:pPr>
        <w:spacing w:line="360" w:lineRule="exact"/>
        <w:ind w:left="1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365F91"/>
          <w:spacing w:val="1"/>
          <w:sz w:val="32"/>
          <w:szCs w:val="32"/>
        </w:rPr>
        <w:t>W</w:t>
      </w:r>
      <w:r>
        <w:rPr>
          <w:rFonts w:ascii="Calibri" w:eastAsia="Calibri" w:hAnsi="Calibri" w:cs="Calibri"/>
          <w:b/>
          <w:color w:val="365F91"/>
          <w:sz w:val="32"/>
          <w:szCs w:val="32"/>
        </w:rPr>
        <w:t>H</w:t>
      </w:r>
      <w:r>
        <w:rPr>
          <w:rFonts w:ascii="Calibri" w:eastAsia="Calibri" w:hAnsi="Calibri" w:cs="Calibri"/>
          <w:b/>
          <w:color w:val="365F91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color w:val="365F91"/>
          <w:sz w:val="32"/>
          <w:szCs w:val="32"/>
        </w:rPr>
        <w:t>T</w:t>
      </w:r>
      <w:r>
        <w:rPr>
          <w:rFonts w:ascii="Calibri" w:eastAsia="Calibri" w:hAnsi="Calibri" w:cs="Calibri"/>
          <w:b/>
          <w:color w:val="365F91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365F91"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color w:val="365F91"/>
          <w:sz w:val="32"/>
          <w:szCs w:val="32"/>
        </w:rPr>
        <w:t>S</w:t>
      </w:r>
      <w:r>
        <w:rPr>
          <w:rFonts w:ascii="Calibri" w:eastAsia="Calibri" w:hAnsi="Calibri" w:cs="Calibri"/>
          <w:b/>
          <w:color w:val="365F91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365F91"/>
          <w:sz w:val="32"/>
          <w:szCs w:val="32"/>
        </w:rPr>
        <w:t>O</w:t>
      </w:r>
      <w:r>
        <w:rPr>
          <w:rFonts w:ascii="Calibri" w:eastAsia="Calibri" w:hAnsi="Calibri" w:cs="Calibri"/>
          <w:b/>
          <w:color w:val="365F91"/>
          <w:spacing w:val="1"/>
          <w:sz w:val="32"/>
          <w:szCs w:val="32"/>
        </w:rPr>
        <w:t>V</w:t>
      </w:r>
      <w:r>
        <w:rPr>
          <w:rFonts w:ascii="Calibri" w:eastAsia="Calibri" w:hAnsi="Calibri" w:cs="Calibri"/>
          <w:b/>
          <w:color w:val="365F91"/>
          <w:sz w:val="32"/>
          <w:szCs w:val="32"/>
        </w:rPr>
        <w:t>ER</w:t>
      </w:r>
      <w:r>
        <w:rPr>
          <w:rFonts w:ascii="Calibri" w:eastAsia="Calibri" w:hAnsi="Calibri" w:cs="Calibri"/>
          <w:b/>
          <w:color w:val="365F91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365F91"/>
          <w:sz w:val="32"/>
          <w:szCs w:val="32"/>
        </w:rPr>
        <w:t>T</w:t>
      </w:r>
      <w:r>
        <w:rPr>
          <w:rFonts w:ascii="Calibri" w:eastAsia="Calibri" w:hAnsi="Calibri" w:cs="Calibri"/>
          <w:b/>
          <w:color w:val="365F91"/>
          <w:spacing w:val="3"/>
          <w:sz w:val="32"/>
          <w:szCs w:val="32"/>
        </w:rPr>
        <w:t>H</w:t>
      </w:r>
      <w:r>
        <w:rPr>
          <w:rFonts w:ascii="Calibri" w:eastAsia="Calibri" w:hAnsi="Calibri" w:cs="Calibri"/>
          <w:b/>
          <w:color w:val="365F91"/>
          <w:sz w:val="32"/>
          <w:szCs w:val="32"/>
        </w:rPr>
        <w:t>E</w:t>
      </w:r>
      <w:r>
        <w:rPr>
          <w:rFonts w:ascii="Calibri" w:eastAsia="Calibri" w:hAnsi="Calibri" w:cs="Calibri"/>
          <w:b/>
          <w:color w:val="365F91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365F91"/>
          <w:sz w:val="32"/>
          <w:szCs w:val="32"/>
        </w:rPr>
        <w:t>ED</w:t>
      </w:r>
      <w:r>
        <w:rPr>
          <w:rFonts w:ascii="Calibri" w:eastAsia="Calibri" w:hAnsi="Calibri" w:cs="Calibri"/>
          <w:b/>
          <w:color w:val="365F91"/>
          <w:spacing w:val="1"/>
          <w:sz w:val="32"/>
          <w:szCs w:val="32"/>
        </w:rPr>
        <w:t>G</w:t>
      </w:r>
      <w:r>
        <w:rPr>
          <w:rFonts w:ascii="Calibri" w:eastAsia="Calibri" w:hAnsi="Calibri" w:cs="Calibri"/>
          <w:b/>
          <w:color w:val="365F91"/>
          <w:sz w:val="32"/>
          <w:szCs w:val="32"/>
        </w:rPr>
        <w:t>E?</w:t>
      </w:r>
    </w:p>
    <w:p w14:paraId="631AE791" w14:textId="77777777" w:rsidR="00A05C72" w:rsidRDefault="00A05C72">
      <w:pPr>
        <w:spacing w:before="10" w:line="220" w:lineRule="exact"/>
        <w:rPr>
          <w:sz w:val="22"/>
          <w:szCs w:val="22"/>
        </w:rPr>
      </w:pPr>
    </w:p>
    <w:p w14:paraId="631AE792" w14:textId="77777777" w:rsidR="00A05C72" w:rsidRDefault="00561273">
      <w:pPr>
        <w:spacing w:before="16" w:line="274" w:lineRule="auto"/>
        <w:ind w:left="120" w:right="119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special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fit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whe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th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rent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! Busi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eader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 in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ivid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als,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invit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aise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xc</w:t>
      </w:r>
      <w:r>
        <w:rPr>
          <w:rFonts w:ascii="Calibri" w:eastAsia="Calibri" w:hAnsi="Calibri" w:cs="Calibri"/>
          <w:spacing w:val="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</w:p>
    <w:p w14:paraId="631AE793" w14:textId="77777777" w:rsidR="00A05C72" w:rsidRDefault="00561273">
      <w:pPr>
        <w:spacing w:line="260" w:lineRule="exact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 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. 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aised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$</w:t>
      </w:r>
      <w:r>
        <w:rPr>
          <w:rFonts w:ascii="Calibri" w:eastAsia="Calibri" w:hAnsi="Calibri" w:cs="Calibri"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illi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31AE794" w14:textId="77777777" w:rsidR="00A05C72" w:rsidRDefault="00A05C72">
      <w:pPr>
        <w:spacing w:before="14" w:line="280" w:lineRule="exact"/>
        <w:rPr>
          <w:sz w:val="28"/>
          <w:szCs w:val="28"/>
        </w:rPr>
      </w:pPr>
    </w:p>
    <w:p w14:paraId="631AE795" w14:textId="77777777" w:rsidR="00A05C72" w:rsidRDefault="00561273">
      <w:pPr>
        <w:spacing w:line="380" w:lineRule="exact"/>
        <w:ind w:left="1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365F91"/>
          <w:position w:val="1"/>
          <w:sz w:val="32"/>
          <w:szCs w:val="32"/>
        </w:rPr>
        <w:t>OUR</w:t>
      </w:r>
      <w:r>
        <w:rPr>
          <w:rFonts w:ascii="Calibri" w:eastAsia="Calibri" w:hAnsi="Calibri" w:cs="Calibri"/>
          <w:b/>
          <w:color w:val="365F91"/>
          <w:spacing w:val="-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365F91"/>
          <w:spacing w:val="2"/>
          <w:position w:val="1"/>
          <w:sz w:val="32"/>
          <w:szCs w:val="32"/>
        </w:rPr>
        <w:t>M</w:t>
      </w:r>
      <w:r>
        <w:rPr>
          <w:rFonts w:ascii="Calibri" w:eastAsia="Calibri" w:hAnsi="Calibri" w:cs="Calibri"/>
          <w:b/>
          <w:color w:val="365F91"/>
          <w:spacing w:val="-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color w:val="365F91"/>
          <w:position w:val="1"/>
          <w:sz w:val="32"/>
          <w:szCs w:val="32"/>
        </w:rPr>
        <w:t>SSION</w:t>
      </w:r>
    </w:p>
    <w:p w14:paraId="631AE796" w14:textId="77777777" w:rsidR="00A05C72" w:rsidRDefault="00A05C72">
      <w:pPr>
        <w:spacing w:before="20" w:line="220" w:lineRule="exact"/>
        <w:rPr>
          <w:sz w:val="22"/>
          <w:szCs w:val="22"/>
        </w:rPr>
      </w:pPr>
    </w:p>
    <w:p w14:paraId="631AE798" w14:textId="4738E95B" w:rsidR="00A05C72" w:rsidRPr="00710DD0" w:rsidRDefault="007A4598" w:rsidP="00AD6292">
      <w:pPr>
        <w:spacing w:line="260" w:lineRule="exact"/>
        <w:ind w:left="120"/>
        <w:rPr>
          <w:sz w:val="14"/>
          <w:szCs w:val="14"/>
        </w:rPr>
      </w:pPr>
      <w:r w:rsidRPr="00710DD0">
        <w:rPr>
          <w:rFonts w:ascii="Calibri" w:eastAsia="Calibri" w:hAnsi="Calibri" w:cs="Calibri"/>
          <w:sz w:val="22"/>
          <w:szCs w:val="22"/>
        </w:rPr>
        <w:t xml:space="preserve">United Way of Dubuque Area Tri-States’ </w:t>
      </w:r>
      <w:r w:rsidR="00AD6292" w:rsidRPr="00710DD0">
        <w:rPr>
          <w:rFonts w:ascii="Calibri" w:eastAsia="Calibri" w:hAnsi="Calibri" w:cs="Calibri"/>
          <w:sz w:val="22"/>
          <w:szCs w:val="22"/>
        </w:rPr>
        <w:t xml:space="preserve">mission is to connect people and resources to advance the health, education and income/financial stability of those in need in the community. </w:t>
      </w:r>
    </w:p>
    <w:p w14:paraId="631AE799" w14:textId="77777777" w:rsidR="00A05C72" w:rsidRDefault="00A05C72">
      <w:pPr>
        <w:spacing w:line="200" w:lineRule="exact"/>
      </w:pPr>
    </w:p>
    <w:p w14:paraId="631AE79A" w14:textId="77777777" w:rsidR="00A05C72" w:rsidRDefault="00A05C72">
      <w:pPr>
        <w:spacing w:line="200" w:lineRule="exact"/>
      </w:pPr>
    </w:p>
    <w:p w14:paraId="631AE79B" w14:textId="77777777" w:rsidR="00A05C72" w:rsidRDefault="00A05C72">
      <w:pPr>
        <w:spacing w:line="200" w:lineRule="exact"/>
      </w:pPr>
    </w:p>
    <w:p w14:paraId="631AE79C" w14:textId="77777777" w:rsidR="00A05C72" w:rsidRDefault="00A05C72">
      <w:pPr>
        <w:spacing w:line="200" w:lineRule="exact"/>
      </w:pPr>
    </w:p>
    <w:p w14:paraId="631AE79D" w14:textId="77777777" w:rsidR="00A05C72" w:rsidRDefault="00A05C72">
      <w:pPr>
        <w:spacing w:line="200" w:lineRule="exact"/>
      </w:pPr>
    </w:p>
    <w:p w14:paraId="631AE79E" w14:textId="77777777" w:rsidR="00A05C72" w:rsidRDefault="00A05C72">
      <w:pPr>
        <w:spacing w:line="200" w:lineRule="exact"/>
      </w:pPr>
    </w:p>
    <w:p w14:paraId="631AE79F" w14:textId="77777777" w:rsidR="00A05C72" w:rsidRDefault="00A05C72">
      <w:pPr>
        <w:spacing w:line="200" w:lineRule="exact"/>
      </w:pPr>
    </w:p>
    <w:p w14:paraId="631AE7A0" w14:textId="77777777" w:rsidR="00A05C72" w:rsidRDefault="00A05C72">
      <w:pPr>
        <w:spacing w:line="200" w:lineRule="exact"/>
      </w:pPr>
    </w:p>
    <w:p w14:paraId="631AE7A1" w14:textId="77777777" w:rsidR="00A05C72" w:rsidRDefault="00A05C72">
      <w:pPr>
        <w:spacing w:line="200" w:lineRule="exact"/>
      </w:pPr>
    </w:p>
    <w:p w14:paraId="631AE7A2" w14:textId="77777777" w:rsidR="00A05C72" w:rsidRDefault="008F14A7">
      <w:pPr>
        <w:ind w:left="105"/>
      </w:pPr>
      <w:r>
        <w:pict w14:anchorId="631AE9C2">
          <v:shape id="_x0000_i1026" type="#_x0000_t75" style="width:425pt;height:241.5pt">
            <v:imagedata r:id="rId17" o:title=""/>
          </v:shape>
        </w:pict>
      </w:r>
    </w:p>
    <w:p w14:paraId="631AE7A3" w14:textId="77777777" w:rsidR="00A05C72" w:rsidRDefault="00A05C72">
      <w:pPr>
        <w:spacing w:before="10" w:line="180" w:lineRule="exact"/>
        <w:rPr>
          <w:sz w:val="19"/>
          <w:szCs w:val="19"/>
        </w:rPr>
      </w:pPr>
    </w:p>
    <w:p w14:paraId="631AE7A4" w14:textId="77777777" w:rsidR="00A05C72" w:rsidRDefault="00A05C72">
      <w:pPr>
        <w:spacing w:line="200" w:lineRule="exact"/>
      </w:pPr>
    </w:p>
    <w:p w14:paraId="631AE7A5" w14:textId="77777777" w:rsidR="00A05C72" w:rsidRDefault="00A05C72">
      <w:pPr>
        <w:spacing w:line="200" w:lineRule="exact"/>
      </w:pPr>
    </w:p>
    <w:p w14:paraId="631AE7A6" w14:textId="77777777" w:rsidR="00A05C72" w:rsidRDefault="00A05C72">
      <w:pPr>
        <w:spacing w:line="200" w:lineRule="exact"/>
      </w:pPr>
    </w:p>
    <w:p w14:paraId="631AE7A7" w14:textId="77777777" w:rsidR="00A05C72" w:rsidRDefault="00A05C72">
      <w:pPr>
        <w:spacing w:line="200" w:lineRule="exact"/>
      </w:pPr>
    </w:p>
    <w:p w14:paraId="6A7453E2" w14:textId="77777777" w:rsidR="00A05C72" w:rsidRDefault="00710DD0">
      <w:pPr>
        <w:spacing w:before="23"/>
        <w:ind w:left="120"/>
        <w:rPr>
          <w:rFonts w:ascii="Calibri" w:eastAsia="Calibri" w:hAnsi="Calibri" w:cs="Calibri"/>
          <w:b/>
          <w:color w:val="4F81BB"/>
          <w:sz w:val="18"/>
          <w:szCs w:val="18"/>
        </w:rPr>
      </w:pPr>
      <w:r>
        <w:pict w14:anchorId="631AE9C3">
          <v:group id="_x0000_s1058" style="position:absolute;left:0;text-align:left;margin-left:1in;margin-top:14.2pt;width:468.75pt;height:0;z-index:-251664384;mso-position-horizontal-relative:page" coordorigin="1440,284" coordsize="9375,0">
            <v:shape id="_x0000_s1059" style="position:absolute;left:1440;top:284;width:9375;height:0" coordorigin="1440,284" coordsize="9375,0" path="m1440,284r9375,e" filled="f" strokecolor="#487cb9">
              <v:path arrowok="t"/>
            </v:shape>
            <w10:wrap anchorx="page"/>
          </v:group>
        </w:pic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 xml:space="preserve">2                                                                                                                                                                  </w:t>
      </w:r>
      <w:r w:rsidR="00561273">
        <w:rPr>
          <w:rFonts w:ascii="Calibri" w:eastAsia="Calibri" w:hAnsi="Calibri" w:cs="Calibri"/>
          <w:b/>
          <w:color w:val="4F81BB"/>
          <w:spacing w:val="21"/>
          <w:sz w:val="18"/>
          <w:szCs w:val="18"/>
        </w:rPr>
        <w:t xml:space="preserve"> 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Fund</w:t>
      </w:r>
      <w:r w:rsidR="00561273">
        <w:rPr>
          <w:rFonts w:ascii="Calibri" w:eastAsia="Calibri" w:hAnsi="Calibri" w:cs="Calibri"/>
          <w:b/>
          <w:color w:val="4F81BB"/>
          <w:spacing w:val="1"/>
          <w:sz w:val="18"/>
          <w:szCs w:val="18"/>
        </w:rPr>
        <w:t>r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a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i</w:t>
      </w:r>
      <w:r w:rsidR="00561273">
        <w:rPr>
          <w:rFonts w:ascii="Calibri" w:eastAsia="Calibri" w:hAnsi="Calibri" w:cs="Calibri"/>
          <w:b/>
          <w:color w:val="4F81BB"/>
          <w:spacing w:val="2"/>
          <w:sz w:val="18"/>
          <w:szCs w:val="18"/>
        </w:rPr>
        <w:t>s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in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g</w:t>
      </w:r>
      <w:r w:rsidR="00561273">
        <w:rPr>
          <w:rFonts w:ascii="Calibri" w:eastAsia="Calibri" w:hAnsi="Calibri" w:cs="Calibri"/>
          <w:b/>
          <w:color w:val="4F81BB"/>
          <w:spacing w:val="1"/>
          <w:sz w:val="18"/>
          <w:szCs w:val="18"/>
        </w:rPr>
        <w:t xml:space="preserve"> 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T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o</w:t>
      </w:r>
      <w:r w:rsidR="00561273">
        <w:rPr>
          <w:rFonts w:ascii="Calibri" w:eastAsia="Calibri" w:hAnsi="Calibri" w:cs="Calibri"/>
          <w:b/>
          <w:color w:val="4F81BB"/>
          <w:spacing w:val="2"/>
          <w:sz w:val="18"/>
          <w:szCs w:val="18"/>
        </w:rPr>
        <w:t>o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l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k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i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t f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o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r</w:t>
      </w:r>
      <w:r w:rsidR="00561273">
        <w:rPr>
          <w:rFonts w:ascii="Calibri" w:eastAsia="Calibri" w:hAnsi="Calibri" w:cs="Calibri"/>
          <w:b/>
          <w:color w:val="4F81BB"/>
          <w:spacing w:val="1"/>
          <w:sz w:val="18"/>
          <w:szCs w:val="18"/>
        </w:rPr>
        <w:t xml:space="preserve"> 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Pa</w:t>
      </w:r>
      <w:r w:rsidR="00561273">
        <w:rPr>
          <w:rFonts w:ascii="Calibri" w:eastAsia="Calibri" w:hAnsi="Calibri" w:cs="Calibri"/>
          <w:b/>
          <w:color w:val="4F81BB"/>
          <w:spacing w:val="1"/>
          <w:sz w:val="18"/>
          <w:szCs w:val="18"/>
        </w:rPr>
        <w:t>r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t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i</w:t>
      </w:r>
      <w:r w:rsidR="00561273">
        <w:rPr>
          <w:rFonts w:ascii="Calibri" w:eastAsia="Calibri" w:hAnsi="Calibri" w:cs="Calibri"/>
          <w:b/>
          <w:color w:val="4F81BB"/>
          <w:spacing w:val="1"/>
          <w:sz w:val="18"/>
          <w:szCs w:val="18"/>
        </w:rPr>
        <w:t>c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ip</w:t>
      </w:r>
      <w:r w:rsidR="00561273">
        <w:rPr>
          <w:rFonts w:ascii="Calibri" w:eastAsia="Calibri" w:hAnsi="Calibri" w:cs="Calibri"/>
          <w:b/>
          <w:color w:val="4F81BB"/>
          <w:spacing w:val="2"/>
          <w:sz w:val="18"/>
          <w:szCs w:val="18"/>
        </w:rPr>
        <w:t>a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n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t</w:t>
      </w:r>
    </w:p>
    <w:p w14:paraId="475B154C" w14:textId="77777777" w:rsidR="00561273" w:rsidRDefault="00561273">
      <w:pPr>
        <w:spacing w:before="23"/>
        <w:ind w:left="120"/>
        <w:rPr>
          <w:rFonts w:ascii="Calibri" w:eastAsia="Calibri" w:hAnsi="Calibri" w:cs="Calibri"/>
          <w:sz w:val="18"/>
          <w:szCs w:val="18"/>
        </w:rPr>
      </w:pPr>
    </w:p>
    <w:p w14:paraId="631AE7AB" w14:textId="77777777" w:rsidR="00A05C72" w:rsidRDefault="00561273" w:rsidP="00561273">
      <w:pPr>
        <w:spacing w:line="360" w:lineRule="exact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365F91"/>
          <w:sz w:val="32"/>
          <w:szCs w:val="32"/>
        </w:rPr>
        <w:t>E</w:t>
      </w:r>
      <w:r>
        <w:rPr>
          <w:rFonts w:ascii="Calibri" w:eastAsia="Calibri" w:hAnsi="Calibri" w:cs="Calibri"/>
          <w:b/>
          <w:color w:val="365F91"/>
          <w:spacing w:val="1"/>
          <w:sz w:val="32"/>
          <w:szCs w:val="32"/>
        </w:rPr>
        <w:t>V</w:t>
      </w:r>
      <w:r>
        <w:rPr>
          <w:rFonts w:ascii="Calibri" w:eastAsia="Calibri" w:hAnsi="Calibri" w:cs="Calibri"/>
          <w:b/>
          <w:color w:val="365F91"/>
          <w:sz w:val="32"/>
          <w:szCs w:val="32"/>
        </w:rPr>
        <w:t>E</w:t>
      </w:r>
      <w:r>
        <w:rPr>
          <w:rFonts w:ascii="Calibri" w:eastAsia="Calibri" w:hAnsi="Calibri" w:cs="Calibri"/>
          <w:b/>
          <w:color w:val="365F91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b/>
          <w:color w:val="365F91"/>
          <w:sz w:val="32"/>
          <w:szCs w:val="32"/>
        </w:rPr>
        <w:t>T</w:t>
      </w:r>
      <w:r>
        <w:rPr>
          <w:rFonts w:ascii="Calibri" w:eastAsia="Calibri" w:hAnsi="Calibri" w:cs="Calibri"/>
          <w:b/>
          <w:color w:val="365F91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365F91"/>
          <w:sz w:val="32"/>
          <w:szCs w:val="32"/>
        </w:rPr>
        <w:t>F</w:t>
      </w:r>
      <w:r>
        <w:rPr>
          <w:rFonts w:ascii="Calibri" w:eastAsia="Calibri" w:hAnsi="Calibri" w:cs="Calibri"/>
          <w:b/>
          <w:color w:val="365F91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color w:val="365F91"/>
          <w:sz w:val="32"/>
          <w:szCs w:val="32"/>
        </w:rPr>
        <w:t>QS</w:t>
      </w:r>
    </w:p>
    <w:p w14:paraId="631AE7AC" w14:textId="77777777" w:rsidR="00A05C72" w:rsidRDefault="00A05C72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4676"/>
      </w:tblGrid>
      <w:tr w:rsidR="00A05C72" w14:paraId="631AE7B0" w14:textId="77777777">
        <w:trPr>
          <w:trHeight w:hRule="exact" w:val="1550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7AD" w14:textId="77777777" w:rsidR="00A05C72" w:rsidRDefault="00561273">
            <w:pPr>
              <w:spacing w:before="99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7AE" w14:textId="77777777" w:rsidR="00A05C72" w:rsidRDefault="00561273">
            <w:pPr>
              <w:spacing w:before="100"/>
              <w:ind w:left="107" w:right="3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partic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ent.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their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el!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</w:p>
          <w:p w14:paraId="631AE7AF" w14:textId="77777777" w:rsidR="00A05C72" w:rsidRPr="00710DD0" w:rsidRDefault="00561273">
            <w:pPr>
              <w:ind w:left="107" w:right="452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710DD0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</w:rPr>
              <w:t>1</w:t>
            </w:r>
            <w:r w:rsidRPr="00710DD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8</w:t>
            </w:r>
            <w:r w:rsidRPr="00710DD0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710DD0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</w:rPr>
              <w:t>r</w:t>
            </w:r>
            <w:r w:rsidRPr="00710DD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eq</w:t>
            </w:r>
            <w:r w:rsidRPr="00710DD0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</w:rPr>
              <w:t>u</w:t>
            </w:r>
            <w:r w:rsidRPr="00710DD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ires a</w:t>
            </w:r>
            <w:r w:rsidRPr="00710DD0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710DD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pare</w:t>
            </w:r>
            <w:r w:rsidRPr="00710DD0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</w:rPr>
              <w:t>n</w:t>
            </w:r>
            <w:r w:rsidRPr="00710DD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</w:t>
            </w:r>
            <w:r w:rsidRPr="00710DD0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710DD0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</w:rPr>
              <w:t>o</w:t>
            </w:r>
            <w:r w:rsidRPr="00710DD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 g</w:t>
            </w:r>
            <w:r w:rsidRPr="00710DD0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</w:rPr>
              <w:t>u</w:t>
            </w:r>
            <w:r w:rsidRPr="00710DD0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  <w:t>a</w:t>
            </w:r>
            <w:r w:rsidRPr="00710DD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</w:t>
            </w:r>
            <w:r w:rsidRPr="00710DD0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</w:rPr>
              <w:t>d</w:t>
            </w:r>
            <w:r w:rsidRPr="00710DD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ian</w:t>
            </w:r>
            <w:r w:rsidRPr="00710DD0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710DD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sig</w:t>
            </w:r>
            <w:r w:rsidRPr="00710DD0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</w:rPr>
              <w:t>n</w:t>
            </w:r>
            <w:r w:rsidRPr="00710DD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atu</w:t>
            </w:r>
            <w:r w:rsidRPr="00710DD0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</w:rPr>
              <w:t>r</w:t>
            </w:r>
            <w:r w:rsidRPr="00710DD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</w:t>
            </w:r>
            <w:r w:rsidRPr="00710DD0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</w:rPr>
              <w:t xml:space="preserve"> o</w:t>
            </w:r>
            <w:r w:rsidRPr="00710DD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 the l</w:t>
            </w:r>
            <w:r w:rsidRPr="00710DD0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</w:rPr>
              <w:t>e</w:t>
            </w:r>
            <w:r w:rsidRPr="00710DD0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</w:rPr>
              <w:t>g</w:t>
            </w:r>
            <w:r w:rsidRPr="00710DD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al</w:t>
            </w:r>
            <w:r w:rsidRPr="00710DD0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710DD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wai</w:t>
            </w:r>
            <w:r w:rsidRPr="00710DD0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</w:rPr>
              <w:t>v</w:t>
            </w:r>
            <w:r w:rsidRPr="00710DD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er.</w:t>
            </w:r>
          </w:p>
        </w:tc>
      </w:tr>
      <w:tr w:rsidR="00A05C72" w14:paraId="631AE7B6" w14:textId="77777777">
        <w:trPr>
          <w:trHeight w:hRule="exact" w:val="1021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7B1" w14:textId="77777777" w:rsidR="00A05C72" w:rsidRDefault="00A05C72">
            <w:pPr>
              <w:spacing w:before="2" w:line="100" w:lineRule="exact"/>
              <w:rPr>
                <w:sz w:val="10"/>
                <w:szCs w:val="10"/>
              </w:rPr>
            </w:pPr>
          </w:p>
          <w:p w14:paraId="631AE7B2" w14:textId="77777777" w:rsidR="00A05C72" w:rsidRDefault="00561273">
            <w:pPr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7B3" w14:textId="77777777" w:rsidR="00A05C72" w:rsidRDefault="00561273">
            <w:pPr>
              <w:spacing w:before="99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e’s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  <w:p w14:paraId="631AE7B4" w14:textId="77777777" w:rsidR="00A05C72" w:rsidRDefault="00561273">
            <w:pPr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ire 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</w:p>
          <w:p w14:paraId="631AE7B5" w14:textId="77777777" w:rsidR="00A05C72" w:rsidRDefault="00561273">
            <w:pPr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lbs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safe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el.</w:t>
            </w:r>
          </w:p>
        </w:tc>
      </w:tr>
      <w:tr w:rsidR="00A05C72" w14:paraId="631AE7B9" w14:textId="77777777">
        <w:trPr>
          <w:trHeight w:hRule="exact" w:val="1550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7B7" w14:textId="77777777" w:rsidR="00A05C72" w:rsidRDefault="00561273">
            <w:pPr>
              <w:spacing w:before="96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ne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xperie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part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7B8" w14:textId="77777777" w:rsidR="00A05C72" w:rsidRDefault="00561273">
            <w:pPr>
              <w:spacing w:before="94"/>
              <w:ind w:left="107" w:right="1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all!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 by 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 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! This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 to kn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the 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back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!</w:t>
            </w:r>
          </w:p>
        </w:tc>
      </w:tr>
      <w:tr w:rsidR="00A05C72" w14:paraId="631AE7BC" w14:textId="77777777">
        <w:trPr>
          <w:trHeight w:hRule="exact" w:val="478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7BA" w14:textId="77777777" w:rsidR="00A05C72" w:rsidRDefault="00561273">
            <w:pPr>
              <w:spacing w:before="99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7BB" w14:textId="77777777" w:rsidR="00A05C72" w:rsidRDefault="00561273">
            <w:pPr>
              <w:spacing w:before="99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$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A05C72" w14:paraId="631AE7BF" w14:textId="77777777">
        <w:trPr>
          <w:trHeight w:hRule="exact" w:val="478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7BD" w14:textId="77777777" w:rsidR="00A05C72" w:rsidRDefault="00561273">
            <w:pPr>
              <w:spacing w:before="99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 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7BE" w14:textId="2E1068A1" w:rsidR="00A05C72" w:rsidRPr="0005553F" w:rsidRDefault="00AD6292">
            <w:pPr>
              <w:spacing w:before="99"/>
              <w:ind w:left="107"/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r w:rsidRPr="0005553F">
              <w:rPr>
                <w:rFonts w:ascii="Calibri" w:eastAsia="Calibri" w:hAnsi="Calibri" w:cs="Calibri"/>
                <w:iCs/>
                <w:sz w:val="22"/>
                <w:szCs w:val="22"/>
              </w:rPr>
              <w:t>80</w:t>
            </w:r>
          </w:p>
        </w:tc>
      </w:tr>
      <w:tr w:rsidR="00A05C72" w14:paraId="631AE7C2" w14:textId="77777777">
        <w:trPr>
          <w:trHeight w:hRule="exact" w:val="480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7C0" w14:textId="77777777" w:rsidR="00A05C72" w:rsidRDefault="00561273">
            <w:pPr>
              <w:spacing w:before="99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will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7C1" w14:textId="42360952" w:rsidR="00A05C72" w:rsidRPr="0005553F" w:rsidRDefault="0005553F">
            <w:pPr>
              <w:spacing w:before="99"/>
              <w:ind w:left="107"/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r w:rsidRPr="0005553F">
              <w:rPr>
                <w:rFonts w:ascii="Calibri" w:eastAsia="Calibri" w:hAnsi="Calibri" w:cs="Calibri"/>
                <w:iCs/>
                <w:sz w:val="22"/>
                <w:szCs w:val="22"/>
              </w:rPr>
              <w:t>8</w:t>
            </w:r>
          </w:p>
        </w:tc>
      </w:tr>
      <w:tr w:rsidR="00A05C72" w14:paraId="631AE7C5" w14:textId="77777777">
        <w:trPr>
          <w:trHeight w:hRule="exact" w:val="478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7C3" w14:textId="77777777" w:rsidR="00A05C72" w:rsidRDefault="00561273">
            <w:pPr>
              <w:spacing w:before="99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7C4" w14:textId="2916D156" w:rsidR="00A05C72" w:rsidRDefault="00AD6292">
            <w:pPr>
              <w:spacing w:before="99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Friday June 2</w:t>
            </w:r>
            <w:r w:rsidR="00D52DCC"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20</w:t>
            </w:r>
            <w:r w:rsidR="00D52DCC"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</w:tc>
      </w:tr>
      <w:tr w:rsidR="00A05C72" w14:paraId="631AE7C8" w14:textId="77777777">
        <w:trPr>
          <w:trHeight w:hRule="exact" w:val="1013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7C6" w14:textId="77777777" w:rsidR="00A05C72" w:rsidRDefault="00561273">
            <w:pPr>
              <w:spacing w:before="96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 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ear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7C7" w14:textId="77777777" w:rsidR="00A05C72" w:rsidRDefault="00561273">
            <w:pPr>
              <w:spacing w:before="96"/>
              <w:ind w:left="107" w:right="1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!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erly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ith 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s. 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ar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snea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ers.</w:t>
            </w:r>
          </w:p>
        </w:tc>
      </w:tr>
      <w:tr w:rsidR="00A05C72" w14:paraId="631AE7CD" w14:textId="77777777">
        <w:trPr>
          <w:trHeight w:hRule="exact" w:val="2900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7C9" w14:textId="77777777" w:rsidR="00A05C72" w:rsidRDefault="00A05C72">
            <w:pPr>
              <w:spacing w:before="2" w:line="100" w:lineRule="exact"/>
              <w:rPr>
                <w:sz w:val="10"/>
                <w:szCs w:val="10"/>
              </w:rPr>
            </w:pPr>
          </w:p>
          <w:p w14:paraId="631AE7CA" w14:textId="77777777" w:rsidR="00A05C72" w:rsidRDefault="00561273">
            <w:pPr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7CB" w14:textId="77777777" w:rsidR="00A05C72" w:rsidRDefault="00561273">
            <w:pPr>
              <w:spacing w:before="1"/>
              <w:ind w:left="136" w:right="1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 su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as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 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ery att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will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fely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 ar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s. As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with 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rts,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 is 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ly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decis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ty</w:t>
            </w:r>
          </w:p>
          <w:p w14:paraId="631AE7CC" w14:textId="77777777" w:rsidR="00A05C72" w:rsidRDefault="00561273">
            <w:pPr>
              <w:ind w:left="136" w:right="1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r.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xc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es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ead 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will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 acc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are 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will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631AE7CE" w14:textId="77777777" w:rsidR="00A05C72" w:rsidRDefault="00A05C72">
      <w:pPr>
        <w:spacing w:line="200" w:lineRule="exact"/>
      </w:pPr>
    </w:p>
    <w:p w14:paraId="631AE7CF" w14:textId="77777777" w:rsidR="00A05C72" w:rsidRDefault="00A05C72">
      <w:pPr>
        <w:spacing w:line="200" w:lineRule="exact"/>
      </w:pPr>
    </w:p>
    <w:p w14:paraId="631AE7D0" w14:textId="77777777" w:rsidR="00A05C72" w:rsidRDefault="00A05C72">
      <w:pPr>
        <w:spacing w:line="200" w:lineRule="exact"/>
      </w:pPr>
    </w:p>
    <w:p w14:paraId="631AE7D1" w14:textId="77777777" w:rsidR="00A05C72" w:rsidRDefault="00A05C72">
      <w:pPr>
        <w:spacing w:line="200" w:lineRule="exact"/>
      </w:pPr>
    </w:p>
    <w:p w14:paraId="631AE7D2" w14:textId="77777777" w:rsidR="00A05C72" w:rsidRDefault="00A05C72">
      <w:pPr>
        <w:spacing w:line="200" w:lineRule="exact"/>
      </w:pPr>
    </w:p>
    <w:p w14:paraId="631AE7D3" w14:textId="77777777" w:rsidR="00A05C72" w:rsidRDefault="00A05C72">
      <w:pPr>
        <w:spacing w:line="200" w:lineRule="exact"/>
      </w:pPr>
    </w:p>
    <w:p w14:paraId="631AE7D4" w14:textId="77777777" w:rsidR="00A05C72" w:rsidRDefault="00A05C72">
      <w:pPr>
        <w:spacing w:before="5" w:line="200" w:lineRule="exact"/>
      </w:pPr>
    </w:p>
    <w:p w14:paraId="631AE7DA" w14:textId="1D38964B" w:rsidR="00A05C72" w:rsidRDefault="00710DD0" w:rsidP="0050564B">
      <w:pPr>
        <w:spacing w:before="23"/>
        <w:ind w:left="100"/>
        <w:rPr>
          <w:rFonts w:ascii="Calibri" w:eastAsia="Calibri" w:hAnsi="Calibri" w:cs="Calibri"/>
          <w:b/>
          <w:color w:val="4F81BB"/>
          <w:spacing w:val="16"/>
          <w:sz w:val="18"/>
          <w:szCs w:val="18"/>
        </w:rPr>
      </w:pPr>
      <w:r>
        <w:pict w14:anchorId="631AE9C4">
          <v:group id="_x0000_s1056" style="position:absolute;left:0;text-align:left;margin-left:1in;margin-top:14.2pt;width:468.75pt;height:0;z-index:-251663360;mso-position-horizontal-relative:page" coordorigin="1440,284" coordsize="9375,0">
            <v:shape id="_x0000_s1057" style="position:absolute;left:1440;top:284;width:9375;height:0" coordorigin="1440,284" coordsize="9375,0" path="m1440,284r9375,e" filled="f" strokecolor="#487cb9">
              <v:path arrowok="t"/>
            </v:shape>
            <w10:wrap anchorx="page"/>
          </v:group>
        </w:pic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Fund</w:t>
      </w:r>
      <w:r w:rsidR="00561273">
        <w:rPr>
          <w:rFonts w:ascii="Calibri" w:eastAsia="Calibri" w:hAnsi="Calibri" w:cs="Calibri"/>
          <w:b/>
          <w:color w:val="4F81BB"/>
          <w:spacing w:val="1"/>
          <w:sz w:val="18"/>
          <w:szCs w:val="18"/>
        </w:rPr>
        <w:t>r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a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i</w:t>
      </w:r>
      <w:r w:rsidR="00561273">
        <w:rPr>
          <w:rFonts w:ascii="Calibri" w:eastAsia="Calibri" w:hAnsi="Calibri" w:cs="Calibri"/>
          <w:b/>
          <w:color w:val="4F81BB"/>
          <w:spacing w:val="2"/>
          <w:sz w:val="18"/>
          <w:szCs w:val="18"/>
        </w:rPr>
        <w:t>s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in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g</w:t>
      </w:r>
      <w:r w:rsidR="00561273">
        <w:rPr>
          <w:rFonts w:ascii="Calibri" w:eastAsia="Calibri" w:hAnsi="Calibri" w:cs="Calibri"/>
          <w:b/>
          <w:color w:val="4F81BB"/>
          <w:spacing w:val="1"/>
          <w:sz w:val="18"/>
          <w:szCs w:val="18"/>
        </w:rPr>
        <w:t xml:space="preserve"> 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T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o</w:t>
      </w:r>
      <w:r w:rsidR="00561273">
        <w:rPr>
          <w:rFonts w:ascii="Calibri" w:eastAsia="Calibri" w:hAnsi="Calibri" w:cs="Calibri"/>
          <w:b/>
          <w:color w:val="4F81BB"/>
          <w:spacing w:val="2"/>
          <w:sz w:val="18"/>
          <w:szCs w:val="18"/>
        </w:rPr>
        <w:t>o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l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k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i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t f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o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r</w:t>
      </w:r>
      <w:r w:rsidR="00561273">
        <w:rPr>
          <w:rFonts w:ascii="Calibri" w:eastAsia="Calibri" w:hAnsi="Calibri" w:cs="Calibri"/>
          <w:b/>
          <w:color w:val="4F81BB"/>
          <w:spacing w:val="1"/>
          <w:sz w:val="18"/>
          <w:szCs w:val="18"/>
        </w:rPr>
        <w:t xml:space="preserve"> 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Pa</w:t>
      </w:r>
      <w:r w:rsidR="00561273">
        <w:rPr>
          <w:rFonts w:ascii="Calibri" w:eastAsia="Calibri" w:hAnsi="Calibri" w:cs="Calibri"/>
          <w:b/>
          <w:color w:val="4F81BB"/>
          <w:spacing w:val="1"/>
          <w:sz w:val="18"/>
          <w:szCs w:val="18"/>
        </w:rPr>
        <w:t>r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t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i</w:t>
      </w:r>
      <w:r w:rsidR="00561273">
        <w:rPr>
          <w:rFonts w:ascii="Calibri" w:eastAsia="Calibri" w:hAnsi="Calibri" w:cs="Calibri"/>
          <w:b/>
          <w:color w:val="4F81BB"/>
          <w:spacing w:val="1"/>
          <w:sz w:val="18"/>
          <w:szCs w:val="18"/>
        </w:rPr>
        <w:t>c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ip</w:t>
      </w:r>
      <w:r w:rsidR="00561273">
        <w:rPr>
          <w:rFonts w:ascii="Calibri" w:eastAsia="Calibri" w:hAnsi="Calibri" w:cs="Calibri"/>
          <w:b/>
          <w:color w:val="4F81BB"/>
          <w:spacing w:val="2"/>
          <w:sz w:val="18"/>
          <w:szCs w:val="18"/>
        </w:rPr>
        <w:t>a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n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 xml:space="preserve">ts                                                                                                                                                                </w:t>
      </w:r>
      <w:r w:rsidR="00561273">
        <w:rPr>
          <w:rFonts w:ascii="Calibri" w:eastAsia="Calibri" w:hAnsi="Calibri" w:cs="Calibri"/>
          <w:b/>
          <w:color w:val="4F81BB"/>
          <w:spacing w:val="16"/>
          <w:sz w:val="18"/>
          <w:szCs w:val="18"/>
        </w:rPr>
        <w:t xml:space="preserve"> </w:t>
      </w:r>
    </w:p>
    <w:p w14:paraId="1EEA77CA" w14:textId="77777777" w:rsidR="0050564B" w:rsidRDefault="0050564B" w:rsidP="0050564B">
      <w:pPr>
        <w:spacing w:before="23"/>
        <w:ind w:left="100"/>
      </w:pPr>
    </w:p>
    <w:p w14:paraId="631AE7DB" w14:textId="77777777" w:rsidR="00A05C72" w:rsidRDefault="00561273">
      <w:pPr>
        <w:spacing w:line="380" w:lineRule="exact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365F91"/>
          <w:position w:val="1"/>
          <w:sz w:val="32"/>
          <w:szCs w:val="32"/>
        </w:rPr>
        <w:t>GE</w:t>
      </w:r>
      <w:r>
        <w:rPr>
          <w:rFonts w:ascii="Calibri" w:eastAsia="Calibri" w:hAnsi="Calibri" w:cs="Calibri"/>
          <w:b/>
          <w:color w:val="365F91"/>
          <w:spacing w:val="1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color w:val="365F91"/>
          <w:position w:val="1"/>
          <w:sz w:val="32"/>
          <w:szCs w:val="32"/>
        </w:rPr>
        <w:t>TING</w:t>
      </w:r>
      <w:r>
        <w:rPr>
          <w:rFonts w:ascii="Calibri" w:eastAsia="Calibri" w:hAnsi="Calibri" w:cs="Calibri"/>
          <w:b/>
          <w:color w:val="365F91"/>
          <w:spacing w:val="-12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365F91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b/>
          <w:color w:val="365F91"/>
          <w:spacing w:val="1"/>
          <w:position w:val="1"/>
          <w:sz w:val="32"/>
          <w:szCs w:val="32"/>
        </w:rPr>
        <w:t>TA</w:t>
      </w:r>
      <w:r>
        <w:rPr>
          <w:rFonts w:ascii="Calibri" w:eastAsia="Calibri" w:hAnsi="Calibri" w:cs="Calibri"/>
          <w:b/>
          <w:color w:val="365F91"/>
          <w:position w:val="1"/>
          <w:sz w:val="32"/>
          <w:szCs w:val="32"/>
        </w:rPr>
        <w:t>RTED</w:t>
      </w:r>
    </w:p>
    <w:p w14:paraId="631AE7DC" w14:textId="77777777" w:rsidR="00A05C72" w:rsidRDefault="00A05C72">
      <w:pPr>
        <w:spacing w:before="2" w:line="240" w:lineRule="exact"/>
        <w:rPr>
          <w:sz w:val="24"/>
          <w:szCs w:val="24"/>
        </w:rPr>
      </w:pPr>
    </w:p>
    <w:p w14:paraId="631AE7DD" w14:textId="77777777" w:rsidR="00A05C72" w:rsidRDefault="00561273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!</w:t>
      </w:r>
    </w:p>
    <w:p w14:paraId="631AE7DE" w14:textId="77777777" w:rsidR="00A05C72" w:rsidRDefault="00561273">
      <w:pPr>
        <w:spacing w:before="41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ximize y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mp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ct 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vite yo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i/>
          <w:sz w:val="22"/>
          <w:szCs w:val="22"/>
        </w:rPr>
        <w:t>ity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to j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in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yo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eff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.</w:t>
      </w:r>
    </w:p>
    <w:p w14:paraId="631AE7DF" w14:textId="77777777" w:rsidR="00A05C72" w:rsidRDefault="00A05C72">
      <w:pPr>
        <w:spacing w:before="3" w:line="140" w:lineRule="exact"/>
        <w:rPr>
          <w:sz w:val="14"/>
          <w:szCs w:val="14"/>
        </w:rPr>
      </w:pPr>
    </w:p>
    <w:p w14:paraId="69CA4B41" w14:textId="4380B196" w:rsidR="00AD6292" w:rsidRDefault="00561273">
      <w:pPr>
        <w:tabs>
          <w:tab w:val="left" w:pos="1120"/>
        </w:tabs>
        <w:spacing w:line="400" w:lineRule="atLeast"/>
        <w:ind w:left="1490" w:right="1137" w:hanging="720"/>
        <w:rPr>
          <w:rFonts w:ascii="Calibri" w:eastAsia="Calibri" w:hAnsi="Calibri" w:cs="Calibri"/>
          <w:color w:val="000000"/>
          <w:sz w:val="22"/>
          <w:szCs w:val="22"/>
        </w:rPr>
      </w:pPr>
      <w:r w:rsidRPr="008F14A7">
        <w:rPr>
          <w:color w:val="4F81BB"/>
          <w:w w:val="132"/>
          <w:sz w:val="16"/>
          <w:szCs w:val="16"/>
        </w:rPr>
        <w:t>•</w:t>
      </w:r>
      <w:r w:rsidRPr="008F14A7">
        <w:rPr>
          <w:color w:val="4F81BB"/>
          <w:sz w:val="16"/>
          <w:szCs w:val="16"/>
        </w:rPr>
        <w:tab/>
      </w:r>
      <w:r w:rsidRPr="008F14A7">
        <w:rPr>
          <w:rFonts w:ascii="Calibri" w:eastAsia="Calibri" w:hAnsi="Calibri" w:cs="Calibri"/>
          <w:color w:val="1F477B"/>
          <w:sz w:val="24"/>
          <w:szCs w:val="24"/>
        </w:rPr>
        <w:t>S</w:t>
      </w:r>
      <w:r w:rsidRPr="008F14A7">
        <w:rPr>
          <w:rFonts w:ascii="Calibri" w:eastAsia="Calibri" w:hAnsi="Calibri" w:cs="Calibri"/>
          <w:color w:val="1F477B"/>
          <w:spacing w:val="1"/>
          <w:sz w:val="24"/>
          <w:szCs w:val="24"/>
        </w:rPr>
        <w:t>t</w:t>
      </w:r>
      <w:r w:rsidRPr="008F14A7">
        <w:rPr>
          <w:rFonts w:ascii="Calibri" w:eastAsia="Calibri" w:hAnsi="Calibri" w:cs="Calibri"/>
          <w:color w:val="1F477B"/>
          <w:sz w:val="24"/>
          <w:szCs w:val="24"/>
        </w:rPr>
        <w:t xml:space="preserve">ep </w:t>
      </w:r>
      <w:r w:rsidRPr="008F14A7">
        <w:rPr>
          <w:rFonts w:ascii="Calibri" w:eastAsia="Calibri" w:hAnsi="Calibri" w:cs="Calibri"/>
          <w:color w:val="1F477B"/>
          <w:spacing w:val="1"/>
          <w:sz w:val="24"/>
          <w:szCs w:val="24"/>
        </w:rPr>
        <w:t>1</w:t>
      </w:r>
      <w:r w:rsidRPr="008F14A7">
        <w:rPr>
          <w:rFonts w:ascii="Calibri" w:eastAsia="Calibri" w:hAnsi="Calibri" w:cs="Calibri"/>
          <w:color w:val="000000"/>
          <w:sz w:val="22"/>
          <w:szCs w:val="22"/>
        </w:rPr>
        <w:t>- S</w:t>
      </w:r>
      <w:r w:rsidRPr="008F14A7">
        <w:rPr>
          <w:rFonts w:ascii="Calibri" w:eastAsia="Calibri" w:hAnsi="Calibri" w:cs="Calibri"/>
          <w:color w:val="000000"/>
          <w:spacing w:val="-1"/>
          <w:sz w:val="22"/>
          <w:szCs w:val="22"/>
        </w:rPr>
        <w:t>ig</w:t>
      </w:r>
      <w:r w:rsidRPr="008F14A7">
        <w:rPr>
          <w:rFonts w:ascii="Calibri" w:eastAsia="Calibri" w:hAnsi="Calibri" w:cs="Calibri"/>
          <w:color w:val="000000"/>
          <w:sz w:val="22"/>
          <w:szCs w:val="22"/>
        </w:rPr>
        <w:t>n</w:t>
      </w:r>
      <w:r w:rsidRPr="008F14A7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Pr="008F14A7">
        <w:rPr>
          <w:rFonts w:ascii="Calibri" w:eastAsia="Calibri" w:hAnsi="Calibri" w:cs="Calibri"/>
          <w:color w:val="000000"/>
          <w:sz w:val="22"/>
          <w:szCs w:val="22"/>
        </w:rPr>
        <w:t>u</w:t>
      </w:r>
      <w:r w:rsidRPr="008F14A7"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 w:rsidRPr="008F14A7">
        <w:rPr>
          <w:rFonts w:ascii="Calibri" w:eastAsia="Calibri" w:hAnsi="Calibri" w:cs="Calibri"/>
          <w:color w:val="000000"/>
          <w:sz w:val="22"/>
          <w:szCs w:val="22"/>
        </w:rPr>
        <w:t>! Visit</w:t>
      </w:r>
      <w:r w:rsidRPr="008F14A7"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 w:rsidRPr="008F14A7"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 w:rsidRPr="008F14A7"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 w:rsidRPr="008F14A7">
        <w:rPr>
          <w:rFonts w:ascii="Calibri" w:eastAsia="Calibri" w:hAnsi="Calibri" w:cs="Calibri"/>
          <w:color w:val="000000"/>
          <w:sz w:val="22"/>
          <w:szCs w:val="22"/>
        </w:rPr>
        <w:t>r</w:t>
      </w:r>
      <w:r w:rsidRPr="008F14A7"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O</w:t>
      </w:r>
      <w:r w:rsidRPr="008F14A7"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 w:rsidRPr="008F14A7">
        <w:rPr>
          <w:rFonts w:ascii="Calibri" w:eastAsia="Calibri" w:hAnsi="Calibri" w:cs="Calibri"/>
          <w:color w:val="000000"/>
          <w:sz w:val="22"/>
          <w:szCs w:val="22"/>
        </w:rPr>
        <w:t>er</w:t>
      </w:r>
      <w:r w:rsidRPr="008F14A7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Pr="008F14A7">
        <w:rPr>
          <w:rFonts w:ascii="Calibri" w:eastAsia="Calibri" w:hAnsi="Calibri" w:cs="Calibri"/>
          <w:color w:val="000000"/>
          <w:sz w:val="22"/>
          <w:szCs w:val="22"/>
        </w:rPr>
        <w:t>The</w:t>
      </w:r>
      <w:r w:rsidRPr="008F14A7"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 w:rsidRPr="008F14A7">
        <w:rPr>
          <w:rFonts w:ascii="Calibri" w:eastAsia="Calibri" w:hAnsi="Calibri" w:cs="Calibri"/>
          <w:color w:val="000000"/>
          <w:sz w:val="22"/>
          <w:szCs w:val="22"/>
        </w:rPr>
        <w:t>Ed</w:t>
      </w:r>
      <w:r w:rsidRPr="008F14A7">
        <w:rPr>
          <w:rFonts w:ascii="Calibri" w:eastAsia="Calibri" w:hAnsi="Calibri" w:cs="Calibri"/>
          <w:color w:val="000000"/>
          <w:spacing w:val="-1"/>
          <w:sz w:val="22"/>
          <w:szCs w:val="22"/>
        </w:rPr>
        <w:t>g</w:t>
      </w:r>
      <w:r w:rsidRPr="008F14A7">
        <w:rPr>
          <w:rFonts w:ascii="Calibri" w:eastAsia="Calibri" w:hAnsi="Calibri" w:cs="Calibri"/>
          <w:color w:val="000000"/>
          <w:sz w:val="22"/>
          <w:szCs w:val="22"/>
        </w:rPr>
        <w:t>e</w:t>
      </w:r>
      <w:r w:rsidRPr="008F14A7"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 w:rsidRPr="008F14A7">
        <w:rPr>
          <w:rFonts w:ascii="Calibri" w:eastAsia="Calibri" w:hAnsi="Calibri" w:cs="Calibri"/>
          <w:color w:val="000000"/>
          <w:sz w:val="22"/>
          <w:szCs w:val="22"/>
        </w:rPr>
        <w:t>F</w:t>
      </w:r>
      <w:r w:rsidRPr="008F14A7">
        <w:rPr>
          <w:rFonts w:ascii="Calibri" w:eastAsia="Calibri" w:hAnsi="Calibri" w:cs="Calibri"/>
          <w:color w:val="000000"/>
          <w:spacing w:val="-1"/>
          <w:sz w:val="22"/>
          <w:szCs w:val="22"/>
        </w:rPr>
        <w:t>und</w:t>
      </w:r>
      <w:r w:rsidRPr="008F14A7">
        <w:rPr>
          <w:rFonts w:ascii="Calibri" w:eastAsia="Calibri" w:hAnsi="Calibri" w:cs="Calibri"/>
          <w:color w:val="000000"/>
          <w:sz w:val="22"/>
          <w:szCs w:val="22"/>
        </w:rPr>
        <w:t>Ra</w:t>
      </w:r>
      <w:r w:rsidRPr="008F14A7">
        <w:rPr>
          <w:rFonts w:ascii="Calibri" w:eastAsia="Calibri" w:hAnsi="Calibri" w:cs="Calibri"/>
          <w:color w:val="000000"/>
          <w:spacing w:val="-1"/>
          <w:sz w:val="22"/>
          <w:szCs w:val="22"/>
        </w:rPr>
        <w:t>z</w:t>
      </w:r>
      <w:r w:rsidRPr="008F14A7">
        <w:rPr>
          <w:rFonts w:ascii="Calibri" w:eastAsia="Calibri" w:hAnsi="Calibri" w:cs="Calibri"/>
          <w:color w:val="000000"/>
          <w:sz w:val="22"/>
          <w:szCs w:val="22"/>
        </w:rPr>
        <w:t>r pa</w:t>
      </w:r>
      <w:r w:rsidRPr="008F14A7">
        <w:rPr>
          <w:rFonts w:ascii="Calibri" w:eastAsia="Calibri" w:hAnsi="Calibri" w:cs="Calibri"/>
          <w:color w:val="000000"/>
          <w:spacing w:val="-2"/>
          <w:sz w:val="22"/>
          <w:szCs w:val="22"/>
        </w:rPr>
        <w:t>g</w:t>
      </w:r>
      <w:r w:rsidRPr="008F14A7">
        <w:rPr>
          <w:rFonts w:ascii="Calibri" w:eastAsia="Calibri" w:hAnsi="Calibri" w:cs="Calibri"/>
          <w:color w:val="000000"/>
          <w:sz w:val="22"/>
          <w:szCs w:val="22"/>
        </w:rPr>
        <w:t>e</w:t>
      </w:r>
      <w:r w:rsidRPr="008F14A7"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 w:rsidRPr="008F14A7">
        <w:rPr>
          <w:rFonts w:ascii="Calibri" w:eastAsia="Calibri" w:hAnsi="Calibri" w:cs="Calibri"/>
          <w:color w:val="000000"/>
          <w:sz w:val="22"/>
          <w:szCs w:val="22"/>
        </w:rPr>
        <w:t>at</w:t>
      </w:r>
      <w:r w:rsidRPr="008F14A7">
        <w:rPr>
          <w:rFonts w:ascii="Calibri" w:eastAsia="Calibri" w:hAnsi="Calibri" w:cs="Calibri"/>
          <w:color w:val="000000"/>
          <w:spacing w:val="-9"/>
          <w:sz w:val="22"/>
          <w:szCs w:val="22"/>
        </w:rPr>
        <w:t xml:space="preserve"> </w:t>
      </w:r>
      <w:hyperlink r:id="rId18" w:history="1">
        <w:r w:rsidR="00AD6292" w:rsidRPr="008F14A7">
          <w:rPr>
            <w:rStyle w:val="Hyperlink"/>
            <w:rFonts w:ascii="Calibri" w:eastAsia="Calibri" w:hAnsi="Calibri" w:cs="Calibri"/>
            <w:spacing w:val="-1"/>
            <w:sz w:val="22"/>
            <w:szCs w:val="22"/>
          </w:rPr>
          <w:t>h</w:t>
        </w:r>
        <w:r w:rsidR="00AD6292" w:rsidRPr="008F14A7">
          <w:rPr>
            <w:rStyle w:val="Hyperlink"/>
            <w:rFonts w:ascii="Calibri" w:eastAsia="Calibri" w:hAnsi="Calibri" w:cs="Calibri"/>
            <w:spacing w:val="-2"/>
            <w:sz w:val="22"/>
            <w:szCs w:val="22"/>
          </w:rPr>
          <w:t>t</w:t>
        </w:r>
        <w:r w:rsidR="00AD6292" w:rsidRPr="008F14A7">
          <w:rPr>
            <w:rStyle w:val="Hyperlink"/>
            <w:rFonts w:ascii="Calibri" w:eastAsia="Calibri" w:hAnsi="Calibri" w:cs="Calibri"/>
            <w:sz w:val="22"/>
            <w:szCs w:val="22"/>
          </w:rPr>
          <w:t>tps</w:t>
        </w:r>
        <w:r w:rsidR="00AD6292" w:rsidRPr="008F14A7">
          <w:rPr>
            <w:rStyle w:val="Hyperlink"/>
            <w:rFonts w:ascii="Calibri" w:eastAsia="Calibri" w:hAnsi="Calibri" w:cs="Calibri"/>
            <w:spacing w:val="-2"/>
            <w:sz w:val="22"/>
            <w:szCs w:val="22"/>
          </w:rPr>
          <w:t>:</w:t>
        </w:r>
        <w:r w:rsidR="00AD6292" w:rsidRPr="008F14A7">
          <w:rPr>
            <w:rStyle w:val="Hyperlink"/>
            <w:rFonts w:ascii="Calibri" w:eastAsia="Calibri" w:hAnsi="Calibri" w:cs="Calibri"/>
            <w:spacing w:val="1"/>
            <w:sz w:val="22"/>
            <w:szCs w:val="22"/>
          </w:rPr>
          <w:t>//</w:t>
        </w:r>
        <w:r w:rsidR="00AD6292" w:rsidRPr="008F14A7">
          <w:rPr>
            <w:rStyle w:val="Hyperlink"/>
            <w:rFonts w:ascii="Calibri" w:eastAsia="Calibri" w:hAnsi="Calibri" w:cs="Calibri"/>
            <w:spacing w:val="-1"/>
            <w:sz w:val="22"/>
            <w:szCs w:val="22"/>
          </w:rPr>
          <w:t>g</w:t>
        </w:r>
        <w:r w:rsidR="00AD6292" w:rsidRPr="008F14A7">
          <w:rPr>
            <w:rStyle w:val="Hyperlink"/>
            <w:rFonts w:ascii="Calibri" w:eastAsia="Calibri" w:hAnsi="Calibri" w:cs="Calibri"/>
            <w:spacing w:val="-3"/>
            <w:sz w:val="22"/>
            <w:szCs w:val="22"/>
          </w:rPr>
          <w:t>i</w:t>
        </w:r>
        <w:r w:rsidR="00AD6292" w:rsidRPr="008F14A7">
          <w:rPr>
            <w:rStyle w:val="Hyperlink"/>
            <w:rFonts w:ascii="Calibri" w:eastAsia="Calibri" w:hAnsi="Calibri" w:cs="Calibri"/>
            <w:spacing w:val="1"/>
            <w:sz w:val="22"/>
            <w:szCs w:val="22"/>
          </w:rPr>
          <w:t>v</w:t>
        </w:r>
        <w:r w:rsidR="00AD6292" w:rsidRPr="008F14A7">
          <w:rPr>
            <w:rStyle w:val="Hyperlink"/>
            <w:rFonts w:ascii="Calibri" w:eastAsia="Calibri" w:hAnsi="Calibri" w:cs="Calibri"/>
            <w:sz w:val="22"/>
            <w:szCs w:val="22"/>
          </w:rPr>
          <w:t>e</w:t>
        </w:r>
        <w:r w:rsidR="00AD6292" w:rsidRPr="008F14A7">
          <w:rPr>
            <w:rStyle w:val="Hyperlink"/>
            <w:rFonts w:ascii="Calibri" w:eastAsia="Calibri" w:hAnsi="Calibri" w:cs="Calibri"/>
            <w:spacing w:val="-2"/>
            <w:sz w:val="22"/>
            <w:szCs w:val="22"/>
          </w:rPr>
          <w:t>.</w:t>
        </w:r>
        <w:r w:rsidR="00AD6292" w:rsidRPr="008F14A7">
          <w:rPr>
            <w:rStyle w:val="Hyperlink"/>
            <w:rFonts w:ascii="Calibri" w:eastAsia="Calibri" w:hAnsi="Calibri" w:cs="Calibri"/>
            <w:spacing w:val="1"/>
            <w:sz w:val="22"/>
            <w:szCs w:val="22"/>
          </w:rPr>
          <w:t>o</w:t>
        </w:r>
        <w:r w:rsidR="00AD6292" w:rsidRPr="008F14A7">
          <w:rPr>
            <w:rStyle w:val="Hyperlink"/>
            <w:rFonts w:ascii="Calibri" w:eastAsia="Calibri" w:hAnsi="Calibri" w:cs="Calibri"/>
            <w:spacing w:val="-1"/>
            <w:sz w:val="22"/>
            <w:szCs w:val="22"/>
          </w:rPr>
          <w:t>v</w:t>
        </w:r>
        <w:r w:rsidR="00AD6292" w:rsidRPr="008F14A7">
          <w:rPr>
            <w:rStyle w:val="Hyperlink"/>
            <w:rFonts w:ascii="Calibri" w:eastAsia="Calibri" w:hAnsi="Calibri" w:cs="Calibri"/>
            <w:sz w:val="22"/>
            <w:szCs w:val="22"/>
          </w:rPr>
          <w:t>erth</w:t>
        </w:r>
        <w:r w:rsidR="00AD6292" w:rsidRPr="008F14A7">
          <w:rPr>
            <w:rStyle w:val="Hyperlink"/>
            <w:rFonts w:ascii="Calibri" w:eastAsia="Calibri" w:hAnsi="Calibri" w:cs="Calibri"/>
            <w:spacing w:val="-2"/>
            <w:sz w:val="22"/>
            <w:szCs w:val="22"/>
          </w:rPr>
          <w:t>e</w:t>
        </w:r>
        <w:r w:rsidR="00AD6292" w:rsidRPr="008F14A7">
          <w:rPr>
            <w:rStyle w:val="Hyperlink"/>
            <w:rFonts w:ascii="Calibri" w:eastAsia="Calibri" w:hAnsi="Calibri" w:cs="Calibri"/>
            <w:sz w:val="22"/>
            <w:szCs w:val="22"/>
          </w:rPr>
          <w:t>ed</w:t>
        </w:r>
        <w:r w:rsidR="00AD6292" w:rsidRPr="008F14A7">
          <w:rPr>
            <w:rStyle w:val="Hyperlink"/>
            <w:rFonts w:ascii="Calibri" w:eastAsia="Calibri" w:hAnsi="Calibri" w:cs="Calibri"/>
            <w:spacing w:val="-1"/>
            <w:sz w:val="22"/>
            <w:szCs w:val="22"/>
          </w:rPr>
          <w:t>g</w:t>
        </w:r>
        <w:r w:rsidR="00AD6292" w:rsidRPr="008F14A7">
          <w:rPr>
            <w:rStyle w:val="Hyperlink"/>
            <w:rFonts w:ascii="Calibri" w:eastAsia="Calibri" w:hAnsi="Calibri" w:cs="Calibri"/>
            <w:sz w:val="22"/>
            <w:szCs w:val="22"/>
          </w:rPr>
          <w:t>e.e</w:t>
        </w:r>
        <w:r w:rsidR="00AD6292" w:rsidRPr="008F14A7">
          <w:rPr>
            <w:rStyle w:val="Hyperlink"/>
            <w:rFonts w:ascii="Calibri" w:eastAsia="Calibri" w:hAnsi="Calibri" w:cs="Calibri"/>
            <w:spacing w:val="1"/>
            <w:sz w:val="22"/>
            <w:szCs w:val="22"/>
          </w:rPr>
          <w:t>v</w:t>
        </w:r>
        <w:r w:rsidR="00AD6292" w:rsidRPr="008F14A7">
          <w:rPr>
            <w:rStyle w:val="Hyperlink"/>
            <w:rFonts w:ascii="Calibri" w:eastAsia="Calibri" w:hAnsi="Calibri" w:cs="Calibri"/>
            <w:sz w:val="22"/>
            <w:szCs w:val="22"/>
          </w:rPr>
          <w:t>e</w:t>
        </w:r>
        <w:r w:rsidR="00AD6292" w:rsidRPr="008F14A7">
          <w:rPr>
            <w:rStyle w:val="Hyperlink"/>
            <w:rFonts w:ascii="Calibri" w:eastAsia="Calibri" w:hAnsi="Calibri" w:cs="Calibri"/>
            <w:spacing w:val="-3"/>
            <w:sz w:val="22"/>
            <w:szCs w:val="22"/>
          </w:rPr>
          <w:t>n</w:t>
        </w:r>
        <w:r w:rsidR="00AD6292" w:rsidRPr="008F14A7">
          <w:rPr>
            <w:rStyle w:val="Hyperlink"/>
            <w:rFonts w:ascii="Calibri" w:eastAsia="Calibri" w:hAnsi="Calibri" w:cs="Calibri"/>
            <w:sz w:val="22"/>
            <w:szCs w:val="22"/>
          </w:rPr>
          <w:t>ts/</w:t>
        </w:r>
        <w:r w:rsidR="008F14A7" w:rsidRPr="008F14A7">
          <w:rPr>
            <w:rStyle w:val="Hyperlink"/>
            <w:rFonts w:ascii="Calibri" w:eastAsia="Calibri" w:hAnsi="Calibri" w:cs="Calibri"/>
            <w:sz w:val="22"/>
            <w:szCs w:val="22"/>
          </w:rPr>
          <w:t>oteuwdubuque2020</w:t>
        </w:r>
      </w:hyperlink>
    </w:p>
    <w:p w14:paraId="631AE7E1" w14:textId="79B070B4" w:rsidR="00A05C72" w:rsidRDefault="00561273" w:rsidP="00AD6292">
      <w:pPr>
        <w:tabs>
          <w:tab w:val="left" w:pos="1120"/>
        </w:tabs>
        <w:spacing w:line="400" w:lineRule="atLeast"/>
        <w:ind w:left="1850" w:right="1137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a.    </w:t>
      </w:r>
      <w:r w:rsidR="00AD6292">
        <w:rPr>
          <w:rFonts w:ascii="Calibri" w:eastAsia="Calibri" w:hAnsi="Calibri" w:cs="Calibri"/>
          <w:color w:val="000000"/>
          <w:sz w:val="22"/>
          <w:szCs w:val="22"/>
        </w:rPr>
        <w:t xml:space="preserve">Click the </w:t>
      </w:r>
      <w:r w:rsidR="00AD6292">
        <w:rPr>
          <w:rFonts w:ascii="Calibri" w:eastAsia="Calibri" w:hAnsi="Calibri" w:cs="Calibri"/>
          <w:sz w:val="22"/>
          <w:szCs w:val="22"/>
        </w:rPr>
        <w:t>‘register’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rief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istr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 a</w:t>
      </w:r>
      <w:r w:rsidR="00AD6292">
        <w:rPr>
          <w:rFonts w:ascii="Calibri" w:eastAsia="Calibri" w:hAnsi="Calibri" w:cs="Calibri"/>
          <w:sz w:val="22"/>
          <w:szCs w:val="22"/>
        </w:rPr>
        <w:t xml:space="preserve"> </w:t>
      </w:r>
      <w:r w:rsidR="00AD6292"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er.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 </w:t>
      </w:r>
      <w:r>
        <w:rPr>
          <w:rFonts w:ascii="Calibri" w:eastAsia="Calibri" w:hAnsi="Calibri" w:cs="Calibri"/>
          <w:spacing w:val="-1"/>
          <w:sz w:val="22"/>
          <w:szCs w:val="22"/>
        </w:rPr>
        <w:t>$</w:t>
      </w:r>
      <w:r w:rsidR="00AD6292"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egistrat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ch 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wards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</w:p>
    <w:p w14:paraId="631AE7E2" w14:textId="77777777" w:rsidR="00A05C72" w:rsidRDefault="00561273">
      <w:pPr>
        <w:spacing w:line="240" w:lineRule="exact"/>
        <w:ind w:left="18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und</w:t>
      </w:r>
      <w:r>
        <w:rPr>
          <w:rFonts w:ascii="Calibri" w:eastAsia="Calibri" w:hAnsi="Calibri" w:cs="Calibri"/>
          <w:position w:val="1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al.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per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then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!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ake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advanta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is</w:t>
      </w:r>
    </w:p>
    <w:p w14:paraId="631AE7E3" w14:textId="77777777" w:rsidR="00A05C72" w:rsidRDefault="00561273">
      <w:pPr>
        <w:spacing w:before="41" w:line="276" w:lineRule="auto"/>
        <w:ind w:left="1850" w:right="80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pa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ictu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nd/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f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al,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inc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!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 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tage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rtu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pa</w:t>
      </w:r>
      <w:r>
        <w:rPr>
          <w:rFonts w:ascii="Calibri" w:eastAsia="Calibri" w:hAnsi="Calibri" w:cs="Calibri"/>
          <w:spacing w:val="-4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ictu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fu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al,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!</w:t>
      </w:r>
    </w:p>
    <w:p w14:paraId="631AE7E4" w14:textId="77777777" w:rsidR="00A05C72" w:rsidRDefault="00561273">
      <w:pPr>
        <w:spacing w:before="99"/>
        <w:ind w:left="770"/>
        <w:rPr>
          <w:rFonts w:ascii="Calibri" w:eastAsia="Calibri" w:hAnsi="Calibri" w:cs="Calibri"/>
          <w:sz w:val="22"/>
          <w:szCs w:val="22"/>
        </w:rPr>
      </w:pPr>
      <w:r>
        <w:rPr>
          <w:color w:val="4F81BB"/>
          <w:w w:val="132"/>
          <w:sz w:val="16"/>
          <w:szCs w:val="16"/>
        </w:rPr>
        <w:t xml:space="preserve">•    </w:t>
      </w:r>
      <w:r>
        <w:rPr>
          <w:color w:val="4F81BB"/>
          <w:spacing w:val="22"/>
          <w:w w:val="13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1F477B"/>
          <w:sz w:val="24"/>
          <w:szCs w:val="24"/>
        </w:rPr>
        <w:t>S</w:t>
      </w:r>
      <w:r>
        <w:rPr>
          <w:rFonts w:ascii="Calibri" w:eastAsia="Calibri" w:hAnsi="Calibri" w:cs="Calibri"/>
          <w:color w:val="1F477B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77B"/>
          <w:sz w:val="24"/>
          <w:szCs w:val="24"/>
        </w:rPr>
        <w:t xml:space="preserve">ep </w:t>
      </w:r>
      <w:r>
        <w:rPr>
          <w:rFonts w:ascii="Calibri" w:eastAsia="Calibri" w:hAnsi="Calibri" w:cs="Calibri"/>
          <w:color w:val="1F477B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>-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color w:val="000000"/>
          <w:sz w:val="22"/>
          <w:szCs w:val="22"/>
        </w:rPr>
        <w:t>!</w:t>
      </w:r>
    </w:p>
    <w:p w14:paraId="631AE7E5" w14:textId="2BB6CCAD" w:rsidR="00A05C72" w:rsidRDefault="00561273">
      <w:pPr>
        <w:spacing w:before="96" w:line="300" w:lineRule="atLeast"/>
        <w:ind w:left="1850" w:right="933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a. The n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 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 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because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’t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that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 w:rsidR="00AD6292">
        <w:rPr>
          <w:rFonts w:ascii="Calibri" w:eastAsia="Calibri" w:hAnsi="Calibri" w:cs="Calibri"/>
          <w:sz w:val="22"/>
          <w:szCs w:val="22"/>
        </w:rPr>
        <w:t>United Way of Dubuque Area Tri-States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’t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go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spend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ha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 salo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 f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ym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31AE7E6" w14:textId="77777777" w:rsidR="00A05C72" w:rsidRDefault="00A05C72">
      <w:pPr>
        <w:spacing w:before="6" w:line="180" w:lineRule="exact"/>
        <w:rPr>
          <w:sz w:val="18"/>
          <w:szCs w:val="18"/>
        </w:rPr>
      </w:pPr>
    </w:p>
    <w:p w14:paraId="631AE7E7" w14:textId="77777777" w:rsidR="00A05C72" w:rsidRDefault="00A05C72">
      <w:pPr>
        <w:spacing w:line="200" w:lineRule="exact"/>
      </w:pPr>
    </w:p>
    <w:p w14:paraId="631AE7E8" w14:textId="77777777" w:rsidR="00A05C72" w:rsidRDefault="00561273">
      <w:pPr>
        <w:spacing w:before="16"/>
        <w:ind w:left="48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i/>
          <w:sz w:val="22"/>
          <w:szCs w:val="22"/>
        </w:rPr>
        <w:t>eat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z w:val="22"/>
          <w:szCs w:val="22"/>
        </w:rPr>
        <w:t>e Av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ag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</w:p>
    <w:p w14:paraId="631AE7E9" w14:textId="77777777" w:rsidR="00A05C72" w:rsidRDefault="00561273">
      <w:pPr>
        <w:ind w:left="48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Use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this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fun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easy pl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 xml:space="preserve">o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ise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ver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h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lf of y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isi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g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g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oa</w:t>
      </w:r>
      <w:r>
        <w:rPr>
          <w:rFonts w:ascii="Calibri" w:eastAsia="Calibri" w:hAnsi="Calibri" w:cs="Calibri"/>
          <w:i/>
          <w:sz w:val="22"/>
          <w:szCs w:val="22"/>
        </w:rPr>
        <w:t>l in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ly 6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we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k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:</w:t>
      </w:r>
    </w:p>
    <w:p w14:paraId="631AE7EA" w14:textId="77777777" w:rsidR="00A05C72" w:rsidRDefault="00A05C72">
      <w:pPr>
        <w:spacing w:before="6" w:line="120" w:lineRule="exact"/>
        <w:rPr>
          <w:sz w:val="13"/>
          <w:szCs w:val="13"/>
        </w:rPr>
      </w:pPr>
    </w:p>
    <w:p w14:paraId="631AE7EB" w14:textId="77777777" w:rsidR="00A05C72" w:rsidRDefault="00A05C72">
      <w:pPr>
        <w:spacing w:line="200" w:lineRule="exact"/>
      </w:pPr>
    </w:p>
    <w:p w14:paraId="631AE7EC" w14:textId="77777777" w:rsidR="00A05C72" w:rsidRDefault="00561273">
      <w:pPr>
        <w:ind w:left="50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When</w:t>
      </w:r>
      <w:r>
        <w:rPr>
          <w:rFonts w:ascii="Calibri" w:eastAsia="Calibri" w:hAnsi="Calibri" w:cs="Calibri"/>
          <w:b/>
          <w:sz w:val="22"/>
          <w:szCs w:val="22"/>
        </w:rPr>
        <w:t xml:space="preserve">?       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Wh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3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sk?                                                                          </w:t>
      </w:r>
      <w:r>
        <w:rPr>
          <w:rFonts w:ascii="Calibri" w:eastAsia="Calibri" w:hAnsi="Calibri" w:cs="Calibri"/>
          <w:b/>
          <w:spacing w:val="1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Wa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ou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Gr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!</w:t>
      </w:r>
    </w:p>
    <w:p w14:paraId="631AE7ED" w14:textId="77777777" w:rsidR="00A05C72" w:rsidRDefault="00561273">
      <w:pPr>
        <w:spacing w:before="57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1      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Use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to</w:t>
      </w:r>
      <w:r>
        <w:rPr>
          <w:rFonts w:ascii="Calibri" w:eastAsia="Calibri" w:hAnsi="Calibri" w:cs="Calibri"/>
          <w:spacing w:val="-1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elf                                       </w:t>
      </w:r>
      <w:r>
        <w:rPr>
          <w:rFonts w:ascii="Calibri" w:eastAsia="Calibri" w:hAnsi="Calibri" w:cs="Calibri"/>
          <w:spacing w:val="1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$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0</w:t>
      </w:r>
      <w:r>
        <w:rPr>
          <w:rFonts w:ascii="Calibri" w:eastAsia="Calibri" w:hAnsi="Calibri" w:cs="Calibri"/>
          <w:position w:val="2"/>
          <w:sz w:val="22"/>
          <w:szCs w:val="22"/>
        </w:rPr>
        <w:t>0</w:t>
      </w:r>
    </w:p>
    <w:p w14:paraId="631AE7EE" w14:textId="77777777" w:rsidR="00A05C72" w:rsidRDefault="00561273">
      <w:pPr>
        <w:spacing w:line="260" w:lineRule="exact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2      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Ask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ily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/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nd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$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position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h                                                  </w:t>
      </w:r>
      <w:r>
        <w:rPr>
          <w:rFonts w:ascii="Calibri" w:eastAsia="Calibri" w:hAnsi="Calibri" w:cs="Calibri"/>
          <w:spacing w:val="3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3"/>
          <w:sz w:val="22"/>
          <w:szCs w:val="22"/>
        </w:rPr>
        <w:t>$</w:t>
      </w:r>
      <w:r>
        <w:rPr>
          <w:rFonts w:ascii="Calibri" w:eastAsia="Calibri" w:hAnsi="Calibri" w:cs="Calibri"/>
          <w:spacing w:val="-2"/>
          <w:position w:val="3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3"/>
          <w:sz w:val="22"/>
          <w:szCs w:val="22"/>
        </w:rPr>
        <w:t>5</w:t>
      </w:r>
      <w:r>
        <w:rPr>
          <w:rFonts w:ascii="Calibri" w:eastAsia="Calibri" w:hAnsi="Calibri" w:cs="Calibri"/>
          <w:position w:val="3"/>
          <w:sz w:val="22"/>
          <w:szCs w:val="22"/>
        </w:rPr>
        <w:t>0</w:t>
      </w:r>
    </w:p>
    <w:tbl>
      <w:tblPr>
        <w:tblW w:w="0" w:type="auto"/>
        <w:tblInd w:w="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6"/>
        <w:gridCol w:w="6097"/>
        <w:gridCol w:w="1050"/>
      </w:tblGrid>
      <w:tr w:rsidR="00A05C72" w14:paraId="631AE7F2" w14:textId="77777777">
        <w:trPr>
          <w:trHeight w:hRule="exact" w:val="302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631AE7EF" w14:textId="77777777" w:rsidR="00A05C72" w:rsidRDefault="00561273">
            <w:pPr>
              <w:spacing w:before="2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14:paraId="631AE7F0" w14:textId="77777777" w:rsidR="00A05C72" w:rsidRDefault="00561273">
            <w:pPr>
              <w:spacing w:before="13"/>
              <w:ind w:left="1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$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each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631AE7F1" w14:textId="77777777" w:rsidR="00A05C72" w:rsidRDefault="00561273">
            <w:pPr>
              <w:spacing w:line="240" w:lineRule="exact"/>
              <w:ind w:left="5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$</w:t>
            </w:r>
            <w:r>
              <w:rPr>
                <w:rFonts w:ascii="Calibri" w:eastAsia="Calibri" w:hAnsi="Calibri" w:cs="Calibri"/>
                <w:spacing w:val="-6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A05C72" w14:paraId="631AE7F6" w14:textId="77777777">
        <w:trPr>
          <w:trHeight w:hRule="exact" w:val="258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631AE7F3" w14:textId="77777777" w:rsidR="00A05C72" w:rsidRDefault="00561273">
            <w:pPr>
              <w:spacing w:line="240" w:lineRule="exact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14:paraId="631AE7F4" w14:textId="77777777" w:rsidR="00A05C72" w:rsidRDefault="00561273">
            <w:pPr>
              <w:spacing w:line="220" w:lineRule="exact"/>
              <w:ind w:left="1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eq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ent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$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631AE7F5" w14:textId="77777777" w:rsidR="00A05C72" w:rsidRDefault="00561273">
            <w:pPr>
              <w:spacing w:line="240" w:lineRule="exact"/>
              <w:ind w:left="5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$</w:t>
            </w:r>
            <w:r>
              <w:rPr>
                <w:rFonts w:ascii="Calibri" w:eastAsia="Calibri" w:hAnsi="Calibri" w:cs="Calibri"/>
                <w:spacing w:val="-6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A05C72" w14:paraId="631AE7FA" w14:textId="77777777">
        <w:trPr>
          <w:trHeight w:hRule="exact" w:val="27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631AE7F7" w14:textId="77777777" w:rsidR="00A05C72" w:rsidRDefault="00561273">
            <w:pPr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14:paraId="631AE7F8" w14:textId="77777777" w:rsidR="00A05C72" w:rsidRDefault="00561273">
            <w:pPr>
              <w:spacing w:line="240" w:lineRule="exact"/>
              <w:ind w:left="1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Ask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ss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eff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631AE7F9" w14:textId="77777777" w:rsidR="00A05C72" w:rsidRDefault="00561273">
            <w:pPr>
              <w:spacing w:line="220" w:lineRule="exact"/>
              <w:ind w:left="5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$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</w:tbl>
    <w:p w14:paraId="631AE7FB" w14:textId="77777777" w:rsidR="00A05C72" w:rsidRDefault="00561273">
      <w:pPr>
        <w:spacing w:line="260" w:lineRule="exact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6      </w:t>
      </w:r>
      <w:r>
        <w:rPr>
          <w:rFonts w:ascii="Calibri" w:eastAsia="Calibri" w:hAnsi="Calibri" w:cs="Calibri"/>
          <w:spacing w:val="5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Ask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6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position w:val="2"/>
          <w:sz w:val="22"/>
          <w:szCs w:val="22"/>
        </w:rPr>
        <w:t>ily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position w:val="2"/>
          <w:sz w:val="22"/>
          <w:szCs w:val="22"/>
        </w:rPr>
        <w:t>rs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/</w:t>
      </w:r>
      <w:r>
        <w:rPr>
          <w:rFonts w:ascii="Calibri" w:eastAsia="Calibri" w:hAnsi="Calibri" w:cs="Calibri"/>
          <w:position w:val="2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position w:val="2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d</w:t>
      </w:r>
      <w:r>
        <w:rPr>
          <w:rFonts w:ascii="Calibri" w:eastAsia="Calibri" w:hAnsi="Calibri" w:cs="Calibri"/>
          <w:position w:val="2"/>
          <w:sz w:val="22"/>
          <w:szCs w:val="22"/>
        </w:rPr>
        <w:t>s f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spacing w:val="-28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$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2</w:t>
      </w:r>
      <w:r>
        <w:rPr>
          <w:rFonts w:ascii="Calibri" w:eastAsia="Calibri" w:hAnsi="Calibri" w:cs="Calibri"/>
          <w:position w:val="2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a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ch                                        </w:t>
      </w:r>
      <w:r>
        <w:rPr>
          <w:rFonts w:ascii="Calibri" w:eastAsia="Calibri" w:hAnsi="Calibri" w:cs="Calibri"/>
          <w:spacing w:val="5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5"/>
          <w:sz w:val="22"/>
          <w:szCs w:val="22"/>
        </w:rPr>
        <w:t>$</w:t>
      </w:r>
      <w:r>
        <w:rPr>
          <w:rFonts w:ascii="Calibri" w:eastAsia="Calibri" w:hAnsi="Calibri" w:cs="Calibri"/>
          <w:spacing w:val="-2"/>
          <w:position w:val="5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5"/>
          <w:sz w:val="22"/>
          <w:szCs w:val="22"/>
        </w:rPr>
        <w:t>5</w:t>
      </w:r>
      <w:r>
        <w:rPr>
          <w:rFonts w:ascii="Calibri" w:eastAsia="Calibri" w:hAnsi="Calibri" w:cs="Calibri"/>
          <w:position w:val="5"/>
          <w:sz w:val="22"/>
          <w:szCs w:val="22"/>
        </w:rPr>
        <w:t>0</w:t>
      </w:r>
    </w:p>
    <w:p w14:paraId="631AE7FC" w14:textId="77777777" w:rsidR="00A05C72" w:rsidRDefault="00561273">
      <w:pPr>
        <w:spacing w:before="74" w:line="280" w:lineRule="exact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Y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>6</w:t>
      </w:r>
      <w:r>
        <w:rPr>
          <w:rFonts w:ascii="Calibri" w:eastAsia="Calibri" w:hAnsi="Calibri" w:cs="Calibri"/>
          <w:b/>
          <w:i/>
          <w:sz w:val="22"/>
          <w:szCs w:val="22"/>
        </w:rPr>
        <w:t>-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z w:val="22"/>
          <w:szCs w:val="22"/>
        </w:rPr>
        <w:t>k</w:t>
      </w:r>
      <w:r>
        <w:rPr>
          <w:rFonts w:ascii="Calibri" w:eastAsia="Calibri" w:hAnsi="Calibri" w:cs="Calibri"/>
          <w:b/>
          <w:i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ran</w:t>
      </w:r>
      <w:r>
        <w:rPr>
          <w:rFonts w:ascii="Calibri" w:eastAsia="Calibri" w:hAnsi="Calibri" w:cs="Calibri"/>
          <w:b/>
          <w:i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l                                                                                                        </w:t>
      </w:r>
      <w:r>
        <w:rPr>
          <w:rFonts w:ascii="Calibri" w:eastAsia="Calibri" w:hAnsi="Calibri" w:cs="Calibri"/>
          <w:b/>
          <w:i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position w:val="3"/>
          <w:sz w:val="22"/>
          <w:szCs w:val="22"/>
        </w:rPr>
        <w:t>$</w:t>
      </w:r>
      <w:r>
        <w:rPr>
          <w:rFonts w:ascii="Calibri" w:eastAsia="Calibri" w:hAnsi="Calibri" w:cs="Calibri"/>
          <w:b/>
          <w:i/>
          <w:spacing w:val="-2"/>
          <w:position w:val="3"/>
          <w:sz w:val="22"/>
          <w:szCs w:val="22"/>
        </w:rPr>
        <w:t>1</w:t>
      </w:r>
      <w:r>
        <w:rPr>
          <w:rFonts w:ascii="Calibri" w:eastAsia="Calibri" w:hAnsi="Calibri" w:cs="Calibri"/>
          <w:b/>
          <w:i/>
          <w:spacing w:val="1"/>
          <w:position w:val="3"/>
          <w:sz w:val="22"/>
          <w:szCs w:val="22"/>
        </w:rPr>
        <w:t>3</w:t>
      </w:r>
      <w:r>
        <w:rPr>
          <w:rFonts w:ascii="Calibri" w:eastAsia="Calibri" w:hAnsi="Calibri" w:cs="Calibri"/>
          <w:b/>
          <w:i/>
          <w:spacing w:val="-2"/>
          <w:position w:val="3"/>
          <w:sz w:val="22"/>
          <w:szCs w:val="22"/>
        </w:rPr>
        <w:t>0</w:t>
      </w:r>
      <w:r>
        <w:rPr>
          <w:rFonts w:ascii="Calibri" w:eastAsia="Calibri" w:hAnsi="Calibri" w:cs="Calibri"/>
          <w:b/>
          <w:i/>
          <w:position w:val="3"/>
          <w:sz w:val="22"/>
          <w:szCs w:val="22"/>
        </w:rPr>
        <w:t>0</w:t>
      </w:r>
    </w:p>
    <w:p w14:paraId="631AE7FD" w14:textId="77777777" w:rsidR="00A05C72" w:rsidRDefault="00A05C72">
      <w:pPr>
        <w:spacing w:line="200" w:lineRule="exact"/>
      </w:pPr>
    </w:p>
    <w:p w14:paraId="631AE7FE" w14:textId="77777777" w:rsidR="00A05C72" w:rsidRDefault="00A05C72">
      <w:pPr>
        <w:spacing w:line="200" w:lineRule="exact"/>
      </w:pPr>
    </w:p>
    <w:p w14:paraId="631AE7FF" w14:textId="77777777" w:rsidR="00A05C72" w:rsidRDefault="00A05C72">
      <w:pPr>
        <w:spacing w:line="200" w:lineRule="exact"/>
      </w:pPr>
    </w:p>
    <w:p w14:paraId="631AE800" w14:textId="77777777" w:rsidR="00A05C72" w:rsidRDefault="00A05C72">
      <w:pPr>
        <w:spacing w:line="200" w:lineRule="exact"/>
      </w:pPr>
    </w:p>
    <w:p w14:paraId="631AE801" w14:textId="77777777" w:rsidR="00A05C72" w:rsidRDefault="00A05C72">
      <w:pPr>
        <w:spacing w:line="200" w:lineRule="exact"/>
      </w:pPr>
    </w:p>
    <w:p w14:paraId="631AE802" w14:textId="77777777" w:rsidR="00A05C72" w:rsidRDefault="00A05C72">
      <w:pPr>
        <w:spacing w:line="200" w:lineRule="exact"/>
      </w:pPr>
    </w:p>
    <w:p w14:paraId="631AE803" w14:textId="77777777" w:rsidR="00A05C72" w:rsidRDefault="00A05C72">
      <w:pPr>
        <w:spacing w:line="200" w:lineRule="exact"/>
      </w:pPr>
    </w:p>
    <w:p w14:paraId="631AE804" w14:textId="77777777" w:rsidR="00A05C72" w:rsidRDefault="00A05C72">
      <w:pPr>
        <w:spacing w:before="11" w:line="220" w:lineRule="exact"/>
        <w:rPr>
          <w:sz w:val="22"/>
          <w:szCs w:val="22"/>
        </w:rPr>
      </w:pPr>
    </w:p>
    <w:p w14:paraId="631AE805" w14:textId="77777777" w:rsidR="00A05C72" w:rsidRDefault="00710DD0">
      <w:pPr>
        <w:spacing w:before="23"/>
        <w:ind w:left="100"/>
        <w:rPr>
          <w:rFonts w:ascii="Calibri" w:eastAsia="Calibri" w:hAnsi="Calibri" w:cs="Calibri"/>
          <w:sz w:val="18"/>
          <w:szCs w:val="18"/>
        </w:rPr>
        <w:sectPr w:rsidR="00A05C72">
          <w:headerReference w:type="default" r:id="rId19"/>
          <w:footerReference w:type="default" r:id="rId20"/>
          <w:pgSz w:w="12240" w:h="15840"/>
          <w:pgMar w:top="1740" w:right="460" w:bottom="280" w:left="1340" w:header="809" w:footer="1008" w:gutter="0"/>
          <w:cols w:space="720"/>
        </w:sectPr>
      </w:pPr>
      <w:r>
        <w:pict w14:anchorId="631AE9C5">
          <v:group id="_x0000_s1054" style="position:absolute;left:0;text-align:left;margin-left:1in;margin-top:14.2pt;width:468.75pt;height:0;z-index:-251662336;mso-position-horizontal-relative:page" coordorigin="1440,284" coordsize="9375,0">
            <v:shape id="_x0000_s1055" style="position:absolute;left:1440;top:284;width:9375;height:0" coordorigin="1440,284" coordsize="9375,0" path="m1440,284r9375,e" filled="f" strokecolor="#487cb9">
              <v:path arrowok="t"/>
            </v:shape>
            <w10:wrap anchorx="page"/>
          </v:group>
        </w:pic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 xml:space="preserve">4                                                                                                                                                                  </w:t>
      </w:r>
      <w:r w:rsidR="00561273">
        <w:rPr>
          <w:rFonts w:ascii="Calibri" w:eastAsia="Calibri" w:hAnsi="Calibri" w:cs="Calibri"/>
          <w:b/>
          <w:color w:val="4F81BB"/>
          <w:spacing w:val="21"/>
          <w:sz w:val="18"/>
          <w:szCs w:val="18"/>
        </w:rPr>
        <w:t xml:space="preserve"> 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Fund</w:t>
      </w:r>
      <w:r w:rsidR="00561273">
        <w:rPr>
          <w:rFonts w:ascii="Calibri" w:eastAsia="Calibri" w:hAnsi="Calibri" w:cs="Calibri"/>
          <w:b/>
          <w:color w:val="4F81BB"/>
          <w:spacing w:val="1"/>
          <w:sz w:val="18"/>
          <w:szCs w:val="18"/>
        </w:rPr>
        <w:t>r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a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i</w:t>
      </w:r>
      <w:r w:rsidR="00561273">
        <w:rPr>
          <w:rFonts w:ascii="Calibri" w:eastAsia="Calibri" w:hAnsi="Calibri" w:cs="Calibri"/>
          <w:b/>
          <w:color w:val="4F81BB"/>
          <w:spacing w:val="2"/>
          <w:sz w:val="18"/>
          <w:szCs w:val="18"/>
        </w:rPr>
        <w:t>s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in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g</w:t>
      </w:r>
      <w:r w:rsidR="00561273">
        <w:rPr>
          <w:rFonts w:ascii="Calibri" w:eastAsia="Calibri" w:hAnsi="Calibri" w:cs="Calibri"/>
          <w:b/>
          <w:color w:val="4F81BB"/>
          <w:spacing w:val="1"/>
          <w:sz w:val="18"/>
          <w:szCs w:val="18"/>
        </w:rPr>
        <w:t xml:space="preserve"> 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T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o</w:t>
      </w:r>
      <w:r w:rsidR="00561273">
        <w:rPr>
          <w:rFonts w:ascii="Calibri" w:eastAsia="Calibri" w:hAnsi="Calibri" w:cs="Calibri"/>
          <w:b/>
          <w:color w:val="4F81BB"/>
          <w:spacing w:val="2"/>
          <w:sz w:val="18"/>
          <w:szCs w:val="18"/>
        </w:rPr>
        <w:t>o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l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k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i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t f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o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r</w:t>
      </w:r>
      <w:r w:rsidR="00561273">
        <w:rPr>
          <w:rFonts w:ascii="Calibri" w:eastAsia="Calibri" w:hAnsi="Calibri" w:cs="Calibri"/>
          <w:b/>
          <w:color w:val="4F81BB"/>
          <w:spacing w:val="1"/>
          <w:sz w:val="18"/>
          <w:szCs w:val="18"/>
        </w:rPr>
        <w:t xml:space="preserve"> 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Pa</w:t>
      </w:r>
      <w:r w:rsidR="00561273">
        <w:rPr>
          <w:rFonts w:ascii="Calibri" w:eastAsia="Calibri" w:hAnsi="Calibri" w:cs="Calibri"/>
          <w:b/>
          <w:color w:val="4F81BB"/>
          <w:spacing w:val="1"/>
          <w:sz w:val="18"/>
          <w:szCs w:val="18"/>
        </w:rPr>
        <w:t>r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t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i</w:t>
      </w:r>
      <w:r w:rsidR="00561273">
        <w:rPr>
          <w:rFonts w:ascii="Calibri" w:eastAsia="Calibri" w:hAnsi="Calibri" w:cs="Calibri"/>
          <w:b/>
          <w:color w:val="4F81BB"/>
          <w:spacing w:val="1"/>
          <w:sz w:val="18"/>
          <w:szCs w:val="18"/>
        </w:rPr>
        <w:t>c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ip</w:t>
      </w:r>
      <w:r w:rsidR="00561273">
        <w:rPr>
          <w:rFonts w:ascii="Calibri" w:eastAsia="Calibri" w:hAnsi="Calibri" w:cs="Calibri"/>
          <w:b/>
          <w:color w:val="4F81BB"/>
          <w:spacing w:val="2"/>
          <w:sz w:val="18"/>
          <w:szCs w:val="18"/>
        </w:rPr>
        <w:t>a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n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ts</w:t>
      </w:r>
    </w:p>
    <w:p w14:paraId="631AE806" w14:textId="77777777" w:rsidR="00A05C72" w:rsidRDefault="00A05C72">
      <w:pPr>
        <w:spacing w:before="6" w:line="140" w:lineRule="exact"/>
        <w:rPr>
          <w:sz w:val="15"/>
          <w:szCs w:val="15"/>
        </w:rPr>
      </w:pPr>
    </w:p>
    <w:p w14:paraId="631AE807" w14:textId="77777777" w:rsidR="00A05C72" w:rsidRDefault="00A05C72">
      <w:pPr>
        <w:spacing w:line="200" w:lineRule="exact"/>
      </w:pPr>
    </w:p>
    <w:p w14:paraId="631AE808" w14:textId="77777777" w:rsidR="00A05C72" w:rsidRDefault="00561273">
      <w:pPr>
        <w:spacing w:before="11"/>
        <w:ind w:left="460"/>
        <w:rPr>
          <w:rFonts w:ascii="Calibri" w:eastAsia="Calibri" w:hAnsi="Calibri" w:cs="Calibri"/>
          <w:sz w:val="22"/>
          <w:szCs w:val="22"/>
        </w:rPr>
      </w:pPr>
      <w:r>
        <w:rPr>
          <w:color w:val="4F81BB"/>
          <w:w w:val="132"/>
          <w:sz w:val="16"/>
          <w:szCs w:val="16"/>
        </w:rPr>
        <w:t xml:space="preserve">•    </w:t>
      </w:r>
      <w:r>
        <w:rPr>
          <w:color w:val="4F81BB"/>
          <w:spacing w:val="22"/>
          <w:w w:val="13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1F477B"/>
          <w:sz w:val="24"/>
          <w:szCs w:val="24"/>
        </w:rPr>
        <w:t>S</w:t>
      </w:r>
      <w:r>
        <w:rPr>
          <w:rFonts w:ascii="Calibri" w:eastAsia="Calibri" w:hAnsi="Calibri" w:cs="Calibri"/>
          <w:color w:val="1F477B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77B"/>
          <w:sz w:val="24"/>
          <w:szCs w:val="24"/>
        </w:rPr>
        <w:t xml:space="preserve">ep </w:t>
      </w:r>
      <w:r>
        <w:rPr>
          <w:rFonts w:ascii="Calibri" w:eastAsia="Calibri" w:hAnsi="Calibri" w:cs="Calibri"/>
          <w:color w:val="1F477B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-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ll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w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!</w:t>
      </w:r>
    </w:p>
    <w:p w14:paraId="631AE809" w14:textId="77777777" w:rsidR="00A05C72" w:rsidRDefault="00A05C72">
      <w:pPr>
        <w:spacing w:before="4" w:line="140" w:lineRule="exact"/>
        <w:rPr>
          <w:sz w:val="14"/>
          <w:szCs w:val="14"/>
        </w:rPr>
      </w:pPr>
    </w:p>
    <w:p w14:paraId="631AE80A" w14:textId="77777777" w:rsidR="00A05C72" w:rsidRDefault="00561273">
      <w:pPr>
        <w:ind w:left="1519" w:right="12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!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 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recia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er.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pd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reach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goal.</w:t>
      </w:r>
    </w:p>
    <w:p w14:paraId="631AE80B" w14:textId="77777777" w:rsidR="00A05C72" w:rsidRDefault="00A05C72">
      <w:pPr>
        <w:spacing w:before="2" w:line="120" w:lineRule="exact"/>
        <w:rPr>
          <w:sz w:val="12"/>
          <w:szCs w:val="12"/>
        </w:rPr>
      </w:pPr>
    </w:p>
    <w:p w14:paraId="631AE80C" w14:textId="77777777" w:rsidR="00A05C72" w:rsidRDefault="00561273">
      <w:pPr>
        <w:ind w:left="1519" w:right="12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essa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rs. 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spo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pict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 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r.</w:t>
      </w:r>
    </w:p>
    <w:p w14:paraId="631AE80D" w14:textId="77777777" w:rsidR="00A05C72" w:rsidRDefault="00A05C72">
      <w:pPr>
        <w:spacing w:before="10" w:line="160" w:lineRule="exact"/>
        <w:rPr>
          <w:sz w:val="16"/>
          <w:szCs w:val="16"/>
        </w:rPr>
      </w:pPr>
    </w:p>
    <w:p w14:paraId="631AE80E" w14:textId="77777777" w:rsidR="00A05C72" w:rsidRDefault="00A05C72">
      <w:pPr>
        <w:spacing w:line="200" w:lineRule="exact"/>
      </w:pPr>
    </w:p>
    <w:p w14:paraId="631AE80F" w14:textId="77777777" w:rsidR="00A05C72" w:rsidRDefault="00561273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color w:val="4F81BB"/>
          <w:w w:val="132"/>
          <w:sz w:val="16"/>
          <w:szCs w:val="16"/>
        </w:rPr>
        <w:t xml:space="preserve">•    </w:t>
      </w:r>
      <w:r>
        <w:rPr>
          <w:color w:val="4F81BB"/>
          <w:spacing w:val="22"/>
          <w:w w:val="13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1F477B"/>
          <w:sz w:val="24"/>
          <w:szCs w:val="24"/>
        </w:rPr>
        <w:t>S</w:t>
      </w:r>
      <w:r>
        <w:rPr>
          <w:rFonts w:ascii="Calibri" w:eastAsia="Calibri" w:hAnsi="Calibri" w:cs="Calibri"/>
          <w:color w:val="1F477B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77B"/>
          <w:sz w:val="24"/>
          <w:szCs w:val="24"/>
        </w:rPr>
        <w:t xml:space="preserve">ep </w:t>
      </w:r>
      <w:r>
        <w:rPr>
          <w:rFonts w:ascii="Calibri" w:eastAsia="Calibri" w:hAnsi="Calibri" w:cs="Calibri"/>
          <w:color w:val="1F477B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color w:val="1F477B"/>
          <w:sz w:val="22"/>
          <w:szCs w:val="22"/>
        </w:rPr>
        <w:t xml:space="preserve">-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each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?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color w:val="000000"/>
          <w:sz w:val="22"/>
          <w:szCs w:val="22"/>
        </w:rPr>
        <w:t>!</w:t>
      </w:r>
    </w:p>
    <w:p w14:paraId="631AE810" w14:textId="77777777" w:rsidR="00A05C72" w:rsidRDefault="00A05C72">
      <w:pPr>
        <w:spacing w:before="4" w:line="140" w:lineRule="exact"/>
        <w:rPr>
          <w:sz w:val="14"/>
          <w:szCs w:val="14"/>
        </w:rPr>
      </w:pPr>
    </w:p>
    <w:p w14:paraId="631AE811" w14:textId="77777777" w:rsidR="00A05C72" w:rsidRDefault="00561273">
      <w:pPr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Rai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e…</w:t>
      </w:r>
    </w:p>
    <w:p w14:paraId="631AE812" w14:textId="77777777" w:rsidR="00A05C72" w:rsidRDefault="00A05C72">
      <w:pPr>
        <w:spacing w:before="8" w:line="280" w:lineRule="exact"/>
        <w:rPr>
          <w:sz w:val="28"/>
          <w:szCs w:val="28"/>
        </w:rPr>
      </w:pPr>
    </w:p>
    <w:p w14:paraId="631AE813" w14:textId="1937A1B9" w:rsidR="00A05C72" w:rsidRPr="00CD1BCF" w:rsidRDefault="0005553F">
      <w:pPr>
        <w:ind w:left="1087" w:right="6993"/>
        <w:jc w:val="center"/>
        <w:rPr>
          <w:rFonts w:ascii="Calibri" w:eastAsia="Calibri" w:hAnsi="Calibri" w:cs="Calibri"/>
          <w:sz w:val="24"/>
          <w:szCs w:val="24"/>
        </w:rPr>
      </w:pPr>
      <w:r w:rsidRPr="00CD1BCF">
        <w:rPr>
          <w:rFonts w:ascii="Courier New" w:eastAsia="Courier New" w:hAnsi="Courier New" w:cs="Courier New"/>
          <w:sz w:val="16"/>
          <w:szCs w:val="16"/>
        </w:rPr>
        <w:t xml:space="preserve">o </w:t>
      </w:r>
      <w:r w:rsidRPr="00CD1BCF">
        <w:rPr>
          <w:rFonts w:ascii="Courier New" w:eastAsia="Courier New" w:hAnsi="Courier New" w:cs="Courier New"/>
          <w:spacing w:val="93"/>
          <w:sz w:val="16"/>
          <w:szCs w:val="16"/>
        </w:rPr>
        <w:t>$</w:t>
      </w:r>
      <w:r w:rsidR="007A4598" w:rsidRPr="00CD1BCF">
        <w:rPr>
          <w:rFonts w:ascii="Calibri" w:eastAsia="Calibri" w:hAnsi="Calibri" w:cs="Calibri"/>
          <w:sz w:val="24"/>
          <w:szCs w:val="24"/>
        </w:rPr>
        <w:t>1,000</w:t>
      </w:r>
    </w:p>
    <w:p w14:paraId="631AE814" w14:textId="77777777" w:rsidR="00A05C72" w:rsidRDefault="00A05C72">
      <w:pPr>
        <w:spacing w:before="2" w:line="180" w:lineRule="exact"/>
        <w:rPr>
          <w:sz w:val="19"/>
          <w:szCs w:val="19"/>
        </w:rPr>
      </w:pPr>
    </w:p>
    <w:p w14:paraId="631AE815" w14:textId="77777777" w:rsidR="00A05C72" w:rsidRDefault="00561273">
      <w:pPr>
        <w:tabs>
          <w:tab w:val="left" w:pos="820"/>
        </w:tabs>
        <w:spacing w:line="274" w:lineRule="auto"/>
        <w:ind w:left="820" w:right="1003" w:hanging="360"/>
        <w:rPr>
          <w:rFonts w:ascii="Calibri" w:eastAsia="Calibri" w:hAnsi="Calibri" w:cs="Calibri"/>
          <w:sz w:val="22"/>
          <w:szCs w:val="22"/>
        </w:rPr>
      </w:pPr>
      <w:r>
        <w:rPr>
          <w:color w:val="4F81BB"/>
          <w:w w:val="132"/>
          <w:sz w:val="16"/>
          <w:szCs w:val="16"/>
        </w:rPr>
        <w:t>•</w:t>
      </w:r>
      <w:r>
        <w:rPr>
          <w:color w:val="4F81BB"/>
          <w:sz w:val="16"/>
          <w:szCs w:val="16"/>
        </w:rPr>
        <w:tab/>
      </w:r>
      <w:r>
        <w:rPr>
          <w:rFonts w:ascii="Calibri" w:eastAsia="Calibri" w:hAnsi="Calibri" w:cs="Calibri"/>
          <w:color w:val="1F477B"/>
          <w:sz w:val="24"/>
          <w:szCs w:val="24"/>
        </w:rPr>
        <w:t>S</w:t>
      </w:r>
      <w:r>
        <w:rPr>
          <w:rFonts w:ascii="Calibri" w:eastAsia="Calibri" w:hAnsi="Calibri" w:cs="Calibri"/>
          <w:color w:val="1F477B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77B"/>
          <w:sz w:val="24"/>
          <w:szCs w:val="24"/>
        </w:rPr>
        <w:t xml:space="preserve">ep </w:t>
      </w:r>
      <w:r>
        <w:rPr>
          <w:rFonts w:ascii="Calibri" w:eastAsia="Calibri" w:hAnsi="Calibri" w:cs="Calibri"/>
          <w:color w:val="1F477B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-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color w:val="000000"/>
          <w:sz w:val="22"/>
          <w:szCs w:val="22"/>
        </w:rPr>
        <w:t>!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w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ed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x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ely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hard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to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each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 su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rp</w:t>
      </w:r>
      <w:r>
        <w:rPr>
          <w:rFonts w:ascii="Calibri" w:eastAsia="Calibri" w:hAnsi="Calibri" w:cs="Calibri"/>
          <w:color w:val="000000"/>
          <w:sz w:val="22"/>
          <w:szCs w:val="22"/>
        </w:rPr>
        <w:t>ass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al.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Get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f fa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ily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and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frien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ther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wa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ch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er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The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Ed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e.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that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w 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z w:val="22"/>
          <w:szCs w:val="22"/>
        </w:rPr>
        <w:t>er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the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rk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color w:val="000000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did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here.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Re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z w:val="22"/>
          <w:szCs w:val="22"/>
        </w:rPr>
        <w:t>er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st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 p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af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er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ent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</w:p>
    <w:p w14:paraId="631AE816" w14:textId="77777777" w:rsidR="00A05C72" w:rsidRDefault="00710DD0">
      <w:pPr>
        <w:spacing w:before="2" w:line="260" w:lineRule="exact"/>
        <w:ind w:left="820"/>
        <w:rPr>
          <w:rFonts w:ascii="Calibri" w:eastAsia="Calibri" w:hAnsi="Calibri" w:cs="Calibri"/>
          <w:sz w:val="22"/>
          <w:szCs w:val="22"/>
        </w:rPr>
      </w:pPr>
      <w:r>
        <w:pict w14:anchorId="631AE9C6">
          <v:group id="_x0000_s1050" style="position:absolute;left:0;text-align:left;margin-left:352.2pt;margin-top:99.6pt;width:195.7pt;height:251pt;z-index:-251660288;mso-position-horizontal-relative:page" coordorigin="7044,1992" coordsize="3914,5020">
            <v:shape id="_x0000_s1053" type="#_x0000_t75" style="position:absolute;left:7044;top:1992;width:3914;height:5020">
              <v:imagedata r:id="rId21" o:title=""/>
            </v:shape>
            <v:shape id="_x0000_s1052" type="#_x0000_t75" style="position:absolute;left:7586;top:2536;width:2852;height:3957">
              <v:imagedata r:id="rId22" o:title=""/>
            </v:shape>
            <v:shape id="_x0000_s1051" style="position:absolute;left:7516;top:2466;width:2993;height:4098" coordorigin="7516,2466" coordsize="2993,4098" path="m8060,2466r2449,l10509,6020r-11,108l10466,6230r-52,94l10349,6404r-80,66l10175,6521r-103,32l9965,6564r-2449,l7516,3010r3,-54l7540,2849r42,-98l7676,2626r79,-66l7849,2509r103,-32l8060,2466xe" filled="f" strokecolor="white" strokeweight="7pt">
              <v:path arrowok="t"/>
            </v:shape>
            <w10:wrap anchorx="page"/>
          </v:group>
        </w:pict>
      </w:r>
      <w:r w:rsidR="00561273">
        <w:rPr>
          <w:rFonts w:ascii="Calibri" w:eastAsia="Calibri" w:hAnsi="Calibri" w:cs="Calibri"/>
          <w:sz w:val="22"/>
          <w:szCs w:val="22"/>
        </w:rPr>
        <w:t>s</w:t>
      </w:r>
      <w:r w:rsidR="0056127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561273">
        <w:rPr>
          <w:rFonts w:ascii="Calibri" w:eastAsia="Calibri" w:hAnsi="Calibri" w:cs="Calibri"/>
          <w:sz w:val="22"/>
          <w:szCs w:val="22"/>
        </w:rPr>
        <w:t>cial</w:t>
      </w:r>
      <w:r w:rsidR="0056127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561273">
        <w:rPr>
          <w:rFonts w:ascii="Calibri" w:eastAsia="Calibri" w:hAnsi="Calibri" w:cs="Calibri"/>
          <w:spacing w:val="1"/>
          <w:sz w:val="22"/>
          <w:szCs w:val="22"/>
        </w:rPr>
        <w:t>m</w:t>
      </w:r>
      <w:r w:rsidR="00561273">
        <w:rPr>
          <w:rFonts w:ascii="Calibri" w:eastAsia="Calibri" w:hAnsi="Calibri" w:cs="Calibri"/>
          <w:sz w:val="22"/>
          <w:szCs w:val="22"/>
        </w:rPr>
        <w:t>ed</w:t>
      </w:r>
      <w:r w:rsidR="00561273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561273">
        <w:rPr>
          <w:rFonts w:ascii="Calibri" w:eastAsia="Calibri" w:hAnsi="Calibri" w:cs="Calibri"/>
          <w:sz w:val="22"/>
          <w:szCs w:val="22"/>
        </w:rPr>
        <w:t>a</w:t>
      </w:r>
      <w:r w:rsidR="0056127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561273">
        <w:rPr>
          <w:rFonts w:ascii="Calibri" w:eastAsia="Calibri" w:hAnsi="Calibri" w:cs="Calibri"/>
          <w:sz w:val="22"/>
          <w:szCs w:val="22"/>
        </w:rPr>
        <w:t>ac</w:t>
      </w:r>
      <w:r w:rsidR="00561273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56127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561273">
        <w:rPr>
          <w:rFonts w:ascii="Calibri" w:eastAsia="Calibri" w:hAnsi="Calibri" w:cs="Calibri"/>
          <w:spacing w:val="-1"/>
          <w:sz w:val="22"/>
          <w:szCs w:val="22"/>
        </w:rPr>
        <w:t>un</w:t>
      </w:r>
      <w:r w:rsidR="00561273">
        <w:rPr>
          <w:rFonts w:ascii="Calibri" w:eastAsia="Calibri" w:hAnsi="Calibri" w:cs="Calibri"/>
          <w:sz w:val="22"/>
          <w:szCs w:val="22"/>
        </w:rPr>
        <w:t>ts</w:t>
      </w:r>
      <w:r w:rsidR="0056127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61273">
        <w:rPr>
          <w:rFonts w:ascii="Calibri" w:eastAsia="Calibri" w:hAnsi="Calibri" w:cs="Calibri"/>
          <w:sz w:val="22"/>
          <w:szCs w:val="22"/>
        </w:rPr>
        <w:t>to show</w:t>
      </w:r>
      <w:r w:rsidR="00561273"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 w:rsidR="0056127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561273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561273">
        <w:rPr>
          <w:rFonts w:ascii="Calibri" w:eastAsia="Calibri" w:hAnsi="Calibri" w:cs="Calibri"/>
          <w:sz w:val="22"/>
          <w:szCs w:val="22"/>
        </w:rPr>
        <w:t>r su</w:t>
      </w:r>
      <w:r w:rsidR="00561273">
        <w:rPr>
          <w:rFonts w:ascii="Calibri" w:eastAsia="Calibri" w:hAnsi="Calibri" w:cs="Calibri"/>
          <w:spacing w:val="-1"/>
          <w:sz w:val="22"/>
          <w:szCs w:val="22"/>
        </w:rPr>
        <w:t>pp</w:t>
      </w:r>
      <w:r w:rsidR="0056127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561273">
        <w:rPr>
          <w:rFonts w:ascii="Calibri" w:eastAsia="Calibri" w:hAnsi="Calibri" w:cs="Calibri"/>
          <w:sz w:val="22"/>
          <w:szCs w:val="22"/>
        </w:rPr>
        <w:t>r</w:t>
      </w:r>
      <w:r w:rsidR="00561273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561273">
        <w:rPr>
          <w:rFonts w:ascii="Calibri" w:eastAsia="Calibri" w:hAnsi="Calibri" w:cs="Calibri"/>
          <w:sz w:val="22"/>
          <w:szCs w:val="22"/>
        </w:rPr>
        <w:t>ers</w:t>
      </w:r>
      <w:r w:rsidR="0056127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561273">
        <w:rPr>
          <w:rFonts w:ascii="Calibri" w:eastAsia="Calibri" w:hAnsi="Calibri" w:cs="Calibri"/>
          <w:sz w:val="22"/>
          <w:szCs w:val="22"/>
        </w:rPr>
        <w:t>th</w:t>
      </w:r>
      <w:r w:rsidR="00561273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561273">
        <w:rPr>
          <w:rFonts w:ascii="Calibri" w:eastAsia="Calibri" w:hAnsi="Calibri" w:cs="Calibri"/>
          <w:sz w:val="22"/>
          <w:szCs w:val="22"/>
        </w:rPr>
        <w:t>t</w:t>
      </w:r>
      <w:r w:rsidR="0056127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561273">
        <w:rPr>
          <w:rFonts w:ascii="Calibri" w:eastAsia="Calibri" w:hAnsi="Calibri" w:cs="Calibri"/>
          <w:spacing w:val="-1"/>
          <w:sz w:val="22"/>
          <w:szCs w:val="22"/>
        </w:rPr>
        <w:t>yo</w:t>
      </w:r>
      <w:r w:rsidR="00561273">
        <w:rPr>
          <w:rFonts w:ascii="Calibri" w:eastAsia="Calibri" w:hAnsi="Calibri" w:cs="Calibri"/>
          <w:sz w:val="22"/>
          <w:szCs w:val="22"/>
        </w:rPr>
        <w:t>u</w:t>
      </w:r>
      <w:r w:rsidR="0056127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61273">
        <w:rPr>
          <w:rFonts w:ascii="Calibri" w:eastAsia="Calibri" w:hAnsi="Calibri" w:cs="Calibri"/>
          <w:sz w:val="22"/>
          <w:szCs w:val="22"/>
        </w:rPr>
        <w:t>did</w:t>
      </w:r>
      <w:r w:rsidR="00561273"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 w:rsidR="00561273">
        <w:rPr>
          <w:rFonts w:ascii="Calibri" w:eastAsia="Calibri" w:hAnsi="Calibri" w:cs="Calibri"/>
          <w:sz w:val="22"/>
          <w:szCs w:val="22"/>
        </w:rPr>
        <w:t>it!</w:t>
      </w:r>
    </w:p>
    <w:p w14:paraId="631AE817" w14:textId="77777777" w:rsidR="00A05C72" w:rsidRDefault="00A05C72">
      <w:pPr>
        <w:spacing w:line="200" w:lineRule="exact"/>
      </w:pPr>
    </w:p>
    <w:p w14:paraId="631AE818" w14:textId="77777777" w:rsidR="00A05C72" w:rsidRDefault="00A05C72">
      <w:pPr>
        <w:spacing w:line="200" w:lineRule="exact"/>
      </w:pPr>
    </w:p>
    <w:p w14:paraId="631AE819" w14:textId="77777777" w:rsidR="00A05C72" w:rsidRDefault="00A05C72">
      <w:pPr>
        <w:spacing w:line="200" w:lineRule="exact"/>
      </w:pPr>
    </w:p>
    <w:p w14:paraId="631AE81A" w14:textId="77777777" w:rsidR="00A05C72" w:rsidRDefault="00A05C72">
      <w:pPr>
        <w:spacing w:line="200" w:lineRule="exact"/>
      </w:pPr>
    </w:p>
    <w:p w14:paraId="631AE81B" w14:textId="77777777" w:rsidR="00A05C72" w:rsidRDefault="00A05C72">
      <w:pPr>
        <w:spacing w:line="200" w:lineRule="exact"/>
      </w:pPr>
    </w:p>
    <w:p w14:paraId="631AE81C" w14:textId="77777777" w:rsidR="00A05C72" w:rsidRDefault="00A05C72">
      <w:pPr>
        <w:spacing w:line="200" w:lineRule="exact"/>
      </w:pPr>
    </w:p>
    <w:p w14:paraId="631AE81D" w14:textId="77777777" w:rsidR="00A05C72" w:rsidRDefault="00A05C72">
      <w:pPr>
        <w:spacing w:line="200" w:lineRule="exact"/>
      </w:pPr>
    </w:p>
    <w:p w14:paraId="631AE81E" w14:textId="77777777" w:rsidR="00A05C72" w:rsidRDefault="00A05C72">
      <w:pPr>
        <w:spacing w:line="200" w:lineRule="exact"/>
      </w:pPr>
    </w:p>
    <w:p w14:paraId="631AE81F" w14:textId="77777777" w:rsidR="00A05C72" w:rsidRDefault="00A05C72">
      <w:pPr>
        <w:spacing w:line="200" w:lineRule="exact"/>
      </w:pPr>
    </w:p>
    <w:p w14:paraId="631AE820" w14:textId="77777777" w:rsidR="00A05C72" w:rsidRDefault="00A05C72">
      <w:pPr>
        <w:spacing w:line="200" w:lineRule="exact"/>
      </w:pPr>
    </w:p>
    <w:p w14:paraId="631AE821" w14:textId="77777777" w:rsidR="00A05C72" w:rsidRDefault="00A05C72">
      <w:pPr>
        <w:spacing w:line="200" w:lineRule="exact"/>
      </w:pPr>
    </w:p>
    <w:p w14:paraId="631AE822" w14:textId="77777777" w:rsidR="00A05C72" w:rsidRDefault="00A05C72">
      <w:pPr>
        <w:spacing w:line="200" w:lineRule="exact"/>
      </w:pPr>
    </w:p>
    <w:p w14:paraId="631AE823" w14:textId="77777777" w:rsidR="00A05C72" w:rsidRDefault="00A05C72">
      <w:pPr>
        <w:spacing w:line="200" w:lineRule="exact"/>
      </w:pPr>
    </w:p>
    <w:p w14:paraId="631AE824" w14:textId="77777777" w:rsidR="00A05C72" w:rsidRDefault="00A05C72">
      <w:pPr>
        <w:spacing w:line="200" w:lineRule="exact"/>
      </w:pPr>
    </w:p>
    <w:p w14:paraId="631AE825" w14:textId="77777777" w:rsidR="00A05C72" w:rsidRDefault="00A05C72">
      <w:pPr>
        <w:spacing w:line="200" w:lineRule="exact"/>
      </w:pPr>
    </w:p>
    <w:p w14:paraId="631AE826" w14:textId="77777777" w:rsidR="00A05C72" w:rsidRDefault="00A05C72">
      <w:pPr>
        <w:spacing w:line="200" w:lineRule="exact"/>
      </w:pPr>
    </w:p>
    <w:p w14:paraId="631AE827" w14:textId="77777777" w:rsidR="00A05C72" w:rsidRDefault="00A05C72">
      <w:pPr>
        <w:spacing w:line="200" w:lineRule="exact"/>
      </w:pPr>
    </w:p>
    <w:p w14:paraId="631AE828" w14:textId="77777777" w:rsidR="00A05C72" w:rsidRDefault="00A05C72">
      <w:pPr>
        <w:spacing w:line="200" w:lineRule="exact"/>
      </w:pPr>
    </w:p>
    <w:p w14:paraId="631AE829" w14:textId="77777777" w:rsidR="00A05C72" w:rsidRDefault="00A05C72">
      <w:pPr>
        <w:spacing w:line="200" w:lineRule="exact"/>
      </w:pPr>
    </w:p>
    <w:p w14:paraId="631AE82A" w14:textId="77777777" w:rsidR="00A05C72" w:rsidRDefault="00A05C72">
      <w:pPr>
        <w:spacing w:line="200" w:lineRule="exact"/>
      </w:pPr>
    </w:p>
    <w:p w14:paraId="631AE82B" w14:textId="77777777" w:rsidR="00A05C72" w:rsidRDefault="00A05C72">
      <w:pPr>
        <w:spacing w:line="200" w:lineRule="exact"/>
      </w:pPr>
    </w:p>
    <w:p w14:paraId="631AE82C" w14:textId="77777777" w:rsidR="00A05C72" w:rsidRDefault="00A05C72">
      <w:pPr>
        <w:spacing w:line="200" w:lineRule="exact"/>
      </w:pPr>
    </w:p>
    <w:p w14:paraId="631AE82D" w14:textId="77777777" w:rsidR="00A05C72" w:rsidRDefault="00A05C72">
      <w:pPr>
        <w:spacing w:line="200" w:lineRule="exact"/>
      </w:pPr>
    </w:p>
    <w:p w14:paraId="631AE82E" w14:textId="77777777" w:rsidR="00A05C72" w:rsidRDefault="00A05C72">
      <w:pPr>
        <w:spacing w:line="200" w:lineRule="exact"/>
      </w:pPr>
    </w:p>
    <w:p w14:paraId="631AE82F" w14:textId="77777777" w:rsidR="00A05C72" w:rsidRDefault="00A05C72">
      <w:pPr>
        <w:spacing w:line="200" w:lineRule="exact"/>
      </w:pPr>
    </w:p>
    <w:p w14:paraId="631AE830" w14:textId="77777777" w:rsidR="00A05C72" w:rsidRDefault="00A05C72">
      <w:pPr>
        <w:spacing w:line="200" w:lineRule="exact"/>
      </w:pPr>
    </w:p>
    <w:p w14:paraId="631AE831" w14:textId="77777777" w:rsidR="00A05C72" w:rsidRDefault="00A05C72">
      <w:pPr>
        <w:spacing w:line="200" w:lineRule="exact"/>
      </w:pPr>
    </w:p>
    <w:p w14:paraId="631AE832" w14:textId="77777777" w:rsidR="00A05C72" w:rsidRDefault="00A05C72">
      <w:pPr>
        <w:spacing w:line="200" w:lineRule="exact"/>
      </w:pPr>
    </w:p>
    <w:p w14:paraId="631AE833" w14:textId="77777777" w:rsidR="00A05C72" w:rsidRDefault="00A05C72">
      <w:pPr>
        <w:spacing w:line="200" w:lineRule="exact"/>
      </w:pPr>
    </w:p>
    <w:p w14:paraId="631AE834" w14:textId="77777777" w:rsidR="00A05C72" w:rsidRDefault="00A05C72">
      <w:pPr>
        <w:spacing w:line="200" w:lineRule="exact"/>
      </w:pPr>
    </w:p>
    <w:p w14:paraId="631AE835" w14:textId="77777777" w:rsidR="00A05C72" w:rsidRDefault="00A05C72">
      <w:pPr>
        <w:spacing w:line="200" w:lineRule="exact"/>
      </w:pPr>
    </w:p>
    <w:p w14:paraId="631AE836" w14:textId="77777777" w:rsidR="00A05C72" w:rsidRDefault="00A05C72">
      <w:pPr>
        <w:spacing w:line="200" w:lineRule="exact"/>
      </w:pPr>
    </w:p>
    <w:p w14:paraId="631AE837" w14:textId="77777777" w:rsidR="00A05C72" w:rsidRDefault="00A05C72">
      <w:pPr>
        <w:spacing w:line="200" w:lineRule="exact"/>
      </w:pPr>
    </w:p>
    <w:p w14:paraId="631AE838" w14:textId="77777777" w:rsidR="00A05C72" w:rsidRDefault="00A05C72">
      <w:pPr>
        <w:spacing w:line="200" w:lineRule="exact"/>
      </w:pPr>
    </w:p>
    <w:p w14:paraId="631AE839" w14:textId="77777777" w:rsidR="00A05C72" w:rsidRDefault="00A05C72">
      <w:pPr>
        <w:spacing w:before="6" w:line="200" w:lineRule="exact"/>
      </w:pPr>
    </w:p>
    <w:p w14:paraId="631AE83E" w14:textId="4999FB00" w:rsidR="00A05C72" w:rsidRDefault="00710DD0" w:rsidP="0050564B">
      <w:pPr>
        <w:spacing w:before="23"/>
        <w:ind w:left="100"/>
        <w:rPr>
          <w:rFonts w:ascii="Calibri" w:eastAsia="Calibri" w:hAnsi="Calibri" w:cs="Calibri"/>
          <w:b/>
          <w:color w:val="4F81BB"/>
          <w:spacing w:val="16"/>
          <w:sz w:val="18"/>
          <w:szCs w:val="18"/>
        </w:rPr>
      </w:pPr>
      <w:r>
        <w:lastRenderedPageBreak/>
        <w:pict w14:anchorId="631AE9C7">
          <v:group id="_x0000_s1048" style="position:absolute;left:0;text-align:left;margin-left:1in;margin-top:14.2pt;width:468.75pt;height:0;z-index:-251661312;mso-position-horizontal-relative:page" coordorigin="1440,284" coordsize="9375,0">
            <v:shape id="_x0000_s1049" style="position:absolute;left:1440;top:284;width:9375;height:0" coordorigin="1440,284" coordsize="9375,0" path="m1440,284r9375,e" filled="f" strokecolor="#487cb9">
              <v:path arrowok="t"/>
            </v:shape>
            <w10:wrap anchorx="page"/>
          </v:group>
        </w:pic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Fund</w:t>
      </w:r>
      <w:r w:rsidR="00561273">
        <w:rPr>
          <w:rFonts w:ascii="Calibri" w:eastAsia="Calibri" w:hAnsi="Calibri" w:cs="Calibri"/>
          <w:b/>
          <w:color w:val="4F81BB"/>
          <w:spacing w:val="1"/>
          <w:sz w:val="18"/>
          <w:szCs w:val="18"/>
        </w:rPr>
        <w:t>r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a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i</w:t>
      </w:r>
      <w:r w:rsidR="00561273">
        <w:rPr>
          <w:rFonts w:ascii="Calibri" w:eastAsia="Calibri" w:hAnsi="Calibri" w:cs="Calibri"/>
          <w:b/>
          <w:color w:val="4F81BB"/>
          <w:spacing w:val="2"/>
          <w:sz w:val="18"/>
          <w:szCs w:val="18"/>
        </w:rPr>
        <w:t>s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in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g</w:t>
      </w:r>
      <w:r w:rsidR="00561273">
        <w:rPr>
          <w:rFonts w:ascii="Calibri" w:eastAsia="Calibri" w:hAnsi="Calibri" w:cs="Calibri"/>
          <w:b/>
          <w:color w:val="4F81BB"/>
          <w:spacing w:val="1"/>
          <w:sz w:val="18"/>
          <w:szCs w:val="18"/>
        </w:rPr>
        <w:t xml:space="preserve"> 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T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o</w:t>
      </w:r>
      <w:r w:rsidR="00561273">
        <w:rPr>
          <w:rFonts w:ascii="Calibri" w:eastAsia="Calibri" w:hAnsi="Calibri" w:cs="Calibri"/>
          <w:b/>
          <w:color w:val="4F81BB"/>
          <w:spacing w:val="2"/>
          <w:sz w:val="18"/>
          <w:szCs w:val="18"/>
        </w:rPr>
        <w:t>o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l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k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i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t f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o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r</w:t>
      </w:r>
      <w:r w:rsidR="00561273">
        <w:rPr>
          <w:rFonts w:ascii="Calibri" w:eastAsia="Calibri" w:hAnsi="Calibri" w:cs="Calibri"/>
          <w:b/>
          <w:color w:val="4F81BB"/>
          <w:spacing w:val="1"/>
          <w:sz w:val="18"/>
          <w:szCs w:val="18"/>
        </w:rPr>
        <w:t xml:space="preserve"> 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Pa</w:t>
      </w:r>
      <w:r w:rsidR="00561273">
        <w:rPr>
          <w:rFonts w:ascii="Calibri" w:eastAsia="Calibri" w:hAnsi="Calibri" w:cs="Calibri"/>
          <w:b/>
          <w:color w:val="4F81BB"/>
          <w:spacing w:val="1"/>
          <w:sz w:val="18"/>
          <w:szCs w:val="18"/>
        </w:rPr>
        <w:t>r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t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i</w:t>
      </w:r>
      <w:r w:rsidR="00561273">
        <w:rPr>
          <w:rFonts w:ascii="Calibri" w:eastAsia="Calibri" w:hAnsi="Calibri" w:cs="Calibri"/>
          <w:b/>
          <w:color w:val="4F81BB"/>
          <w:spacing w:val="1"/>
          <w:sz w:val="18"/>
          <w:szCs w:val="18"/>
        </w:rPr>
        <w:t>c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ip</w:t>
      </w:r>
      <w:r w:rsidR="00561273">
        <w:rPr>
          <w:rFonts w:ascii="Calibri" w:eastAsia="Calibri" w:hAnsi="Calibri" w:cs="Calibri"/>
          <w:b/>
          <w:color w:val="4F81BB"/>
          <w:spacing w:val="2"/>
          <w:sz w:val="18"/>
          <w:szCs w:val="18"/>
        </w:rPr>
        <w:t>a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n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 xml:space="preserve">ts                                                                                                                                                                </w:t>
      </w:r>
      <w:r w:rsidR="00561273">
        <w:rPr>
          <w:rFonts w:ascii="Calibri" w:eastAsia="Calibri" w:hAnsi="Calibri" w:cs="Calibri"/>
          <w:b/>
          <w:color w:val="4F81BB"/>
          <w:spacing w:val="16"/>
          <w:sz w:val="18"/>
          <w:szCs w:val="18"/>
        </w:rPr>
        <w:t xml:space="preserve"> </w:t>
      </w:r>
    </w:p>
    <w:p w14:paraId="333F1547" w14:textId="16201C50" w:rsidR="0050564B" w:rsidRDefault="0050564B" w:rsidP="0050564B">
      <w:pPr>
        <w:spacing w:before="23"/>
        <w:ind w:left="100"/>
        <w:rPr>
          <w:rFonts w:ascii="Calibri" w:eastAsia="Calibri" w:hAnsi="Calibri" w:cs="Calibri"/>
          <w:b/>
          <w:color w:val="4F81BB"/>
          <w:spacing w:val="16"/>
          <w:sz w:val="18"/>
          <w:szCs w:val="18"/>
        </w:rPr>
      </w:pPr>
    </w:p>
    <w:p w14:paraId="68EAE288" w14:textId="16016176" w:rsidR="0050564B" w:rsidRDefault="0050564B" w:rsidP="0050564B">
      <w:pPr>
        <w:spacing w:before="23"/>
        <w:ind w:left="100"/>
        <w:rPr>
          <w:rFonts w:ascii="Calibri" w:eastAsia="Calibri" w:hAnsi="Calibri" w:cs="Calibri"/>
          <w:b/>
          <w:color w:val="4F81BB"/>
          <w:spacing w:val="16"/>
          <w:sz w:val="18"/>
          <w:szCs w:val="18"/>
        </w:rPr>
      </w:pPr>
    </w:p>
    <w:p w14:paraId="4E04AE7A" w14:textId="77777777" w:rsidR="0050564B" w:rsidRDefault="0050564B" w:rsidP="0050564B">
      <w:pPr>
        <w:spacing w:before="23"/>
        <w:ind w:left="100"/>
      </w:pPr>
    </w:p>
    <w:p w14:paraId="631AE83F" w14:textId="77777777" w:rsidR="00A05C72" w:rsidRDefault="00A05C72">
      <w:pPr>
        <w:spacing w:line="200" w:lineRule="exact"/>
      </w:pPr>
    </w:p>
    <w:p w14:paraId="631AE840" w14:textId="77777777" w:rsidR="00A05C72" w:rsidRDefault="00A05C72">
      <w:pPr>
        <w:spacing w:line="200" w:lineRule="exact"/>
        <w:sectPr w:rsidR="00A05C72">
          <w:pgSz w:w="12240" w:h="15840"/>
          <w:pgMar w:top="1740" w:right="440" w:bottom="280" w:left="1340" w:header="809" w:footer="1008" w:gutter="0"/>
          <w:cols w:space="720"/>
        </w:sectPr>
      </w:pPr>
    </w:p>
    <w:p w14:paraId="631AE841" w14:textId="77777777" w:rsidR="00A05C72" w:rsidRDefault="00A05C72">
      <w:pPr>
        <w:spacing w:before="3" w:line="180" w:lineRule="exact"/>
        <w:rPr>
          <w:sz w:val="18"/>
          <w:szCs w:val="18"/>
        </w:rPr>
      </w:pPr>
    </w:p>
    <w:p w14:paraId="631AE842" w14:textId="77777777" w:rsidR="00A05C72" w:rsidRDefault="00561273">
      <w:pPr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365F91"/>
          <w:sz w:val="32"/>
          <w:szCs w:val="32"/>
        </w:rPr>
        <w:t>HOW</w:t>
      </w:r>
      <w:r>
        <w:rPr>
          <w:rFonts w:ascii="Calibri" w:eastAsia="Calibri" w:hAnsi="Calibri" w:cs="Calibri"/>
          <w:b/>
          <w:color w:val="365F91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365F91"/>
          <w:sz w:val="32"/>
          <w:szCs w:val="32"/>
        </w:rPr>
        <w:t>TO</w:t>
      </w:r>
      <w:r>
        <w:rPr>
          <w:rFonts w:ascii="Calibri" w:eastAsia="Calibri" w:hAnsi="Calibri" w:cs="Calibri"/>
          <w:b/>
          <w:color w:val="365F91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365F91"/>
          <w:sz w:val="32"/>
          <w:szCs w:val="32"/>
        </w:rPr>
        <w:t>R</w:t>
      </w:r>
      <w:r>
        <w:rPr>
          <w:rFonts w:ascii="Calibri" w:eastAsia="Calibri" w:hAnsi="Calibri" w:cs="Calibri"/>
          <w:b/>
          <w:color w:val="365F91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color w:val="365F91"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color w:val="365F91"/>
          <w:sz w:val="32"/>
          <w:szCs w:val="32"/>
        </w:rPr>
        <w:t>SE</w:t>
      </w:r>
      <w:r>
        <w:rPr>
          <w:rFonts w:ascii="Calibri" w:eastAsia="Calibri" w:hAnsi="Calibri" w:cs="Calibri"/>
          <w:b/>
          <w:color w:val="365F91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365F91"/>
          <w:spacing w:val="-1"/>
          <w:sz w:val="32"/>
          <w:szCs w:val="32"/>
        </w:rPr>
        <w:t>$</w:t>
      </w:r>
      <w:r>
        <w:rPr>
          <w:rFonts w:ascii="Calibri" w:eastAsia="Calibri" w:hAnsi="Calibri" w:cs="Calibri"/>
          <w:b/>
          <w:color w:val="365F91"/>
          <w:spacing w:val="1"/>
          <w:sz w:val="32"/>
          <w:szCs w:val="32"/>
        </w:rPr>
        <w:t>1</w:t>
      </w:r>
      <w:r>
        <w:rPr>
          <w:rFonts w:ascii="Calibri" w:eastAsia="Calibri" w:hAnsi="Calibri" w:cs="Calibri"/>
          <w:b/>
          <w:color w:val="365F91"/>
          <w:spacing w:val="-1"/>
          <w:sz w:val="32"/>
          <w:szCs w:val="32"/>
        </w:rPr>
        <w:t>0</w:t>
      </w:r>
      <w:r>
        <w:rPr>
          <w:rFonts w:ascii="Calibri" w:eastAsia="Calibri" w:hAnsi="Calibri" w:cs="Calibri"/>
          <w:b/>
          <w:color w:val="365F91"/>
          <w:spacing w:val="1"/>
          <w:sz w:val="32"/>
          <w:szCs w:val="32"/>
        </w:rPr>
        <w:t>0</w:t>
      </w:r>
      <w:r>
        <w:rPr>
          <w:rFonts w:ascii="Calibri" w:eastAsia="Calibri" w:hAnsi="Calibri" w:cs="Calibri"/>
          <w:b/>
          <w:color w:val="365F91"/>
          <w:sz w:val="32"/>
          <w:szCs w:val="32"/>
        </w:rPr>
        <w:t>0</w:t>
      </w:r>
    </w:p>
    <w:p w14:paraId="631AE843" w14:textId="77777777" w:rsidR="00A05C72" w:rsidRDefault="00A05C72">
      <w:pPr>
        <w:spacing w:before="1" w:line="100" w:lineRule="exact"/>
        <w:rPr>
          <w:sz w:val="11"/>
          <w:szCs w:val="11"/>
        </w:rPr>
      </w:pPr>
    </w:p>
    <w:p w14:paraId="631AE844" w14:textId="77777777" w:rsidR="00A05C72" w:rsidRDefault="00A05C72">
      <w:pPr>
        <w:spacing w:line="200" w:lineRule="exact"/>
      </w:pPr>
    </w:p>
    <w:p w14:paraId="631AE845" w14:textId="77777777" w:rsidR="00A05C72" w:rsidRDefault="00A05C72">
      <w:pPr>
        <w:spacing w:line="200" w:lineRule="exact"/>
      </w:pPr>
    </w:p>
    <w:p w14:paraId="631AE846" w14:textId="77777777" w:rsidR="00A05C72" w:rsidRDefault="00561273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dg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have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circ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</w:p>
    <w:p w14:paraId="631AE847" w14:textId="77777777" w:rsidR="00A05C72" w:rsidRDefault="00561273">
      <w:pPr>
        <w:spacing w:before="11" w:line="360" w:lineRule="exact"/>
        <w:ind w:left="100" w:right="-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calen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ar, 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what?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Start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ay!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$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sed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!</w:t>
      </w:r>
    </w:p>
    <w:p w14:paraId="631AE848" w14:textId="77777777" w:rsidR="00A05C72" w:rsidRDefault="00561273">
      <w:pPr>
        <w:spacing w:before="23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b/>
          <w:sz w:val="18"/>
          <w:szCs w:val="18"/>
        </w:rPr>
        <w:t>K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no</w:t>
      </w:r>
      <w:r>
        <w:rPr>
          <w:rFonts w:ascii="Calibri" w:eastAsia="Calibri" w:hAnsi="Calibri" w:cs="Calibri"/>
          <w:b/>
          <w:sz w:val="18"/>
          <w:szCs w:val="18"/>
        </w:rPr>
        <w:t xml:space="preserve">w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ou</w:t>
      </w:r>
      <w:r>
        <w:rPr>
          <w:rFonts w:ascii="Calibri" w:eastAsia="Calibri" w:hAnsi="Calibri" w:cs="Calibri"/>
          <w:b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sz w:val="18"/>
          <w:szCs w:val="18"/>
        </w:rPr>
        <w:t>ts!</w:t>
      </w:r>
    </w:p>
    <w:p w14:paraId="631AE849" w14:textId="77777777" w:rsidR="00A05C72" w:rsidRDefault="00561273">
      <w:pPr>
        <w:spacing w:before="32" w:line="276" w:lineRule="auto"/>
        <w:ind w:right="82"/>
        <w:rPr>
          <w:rFonts w:ascii="Calibri" w:eastAsia="Calibri" w:hAnsi="Calibri" w:cs="Calibri"/>
          <w:sz w:val="18"/>
          <w:szCs w:val="18"/>
        </w:rPr>
        <w:sectPr w:rsidR="00A05C72">
          <w:type w:val="continuous"/>
          <w:pgSz w:w="12240" w:h="15840"/>
          <w:pgMar w:top="540" w:right="440" w:bottom="280" w:left="1340" w:header="720" w:footer="720" w:gutter="0"/>
          <w:cols w:num="2" w:space="720" w:equalWidth="0">
            <w:col w:w="7150" w:space="516"/>
            <w:col w:w="2794"/>
          </w:cols>
        </w:sectPr>
      </w:pPr>
      <w:r>
        <w:rPr>
          <w:rFonts w:ascii="Calibri" w:eastAsia="Calibri" w:hAnsi="Calibri" w:cs="Calibri"/>
          <w:sz w:val="18"/>
          <w:szCs w:val="18"/>
        </w:rPr>
        <w:t>Make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su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’re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k 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 m</w:t>
      </w:r>
      <w:r>
        <w:rPr>
          <w:rFonts w:ascii="Calibri" w:eastAsia="Calibri" w:hAnsi="Calibri" w:cs="Calibri"/>
          <w:spacing w:val="-1"/>
          <w:sz w:val="18"/>
          <w:szCs w:val="18"/>
        </w:rPr>
        <w:t>iss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rms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how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 f</w:t>
      </w:r>
      <w:r>
        <w:rPr>
          <w:rFonts w:ascii="Calibri" w:eastAsia="Calibri" w:hAnsi="Calibri" w:cs="Calibri"/>
          <w:spacing w:val="-1"/>
          <w:sz w:val="18"/>
          <w:szCs w:val="18"/>
        </w:rPr>
        <w:t>und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k 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 will make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iff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 xml:space="preserve">ive 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y are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-1"/>
          <w:sz w:val="18"/>
          <w:szCs w:val="18"/>
        </w:rPr>
        <w:t>ked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, 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 is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is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 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use</w:t>
      </w:r>
      <w:r>
        <w:rPr>
          <w:rFonts w:ascii="Calibri" w:eastAsia="Calibri" w:hAnsi="Calibri" w:cs="Calibri"/>
          <w:sz w:val="18"/>
          <w:szCs w:val="18"/>
        </w:rPr>
        <w:t>.</w:t>
      </w:r>
    </w:p>
    <w:p w14:paraId="631AE84A" w14:textId="77777777" w:rsidR="00A05C72" w:rsidRDefault="00710DD0">
      <w:pPr>
        <w:spacing w:line="200" w:lineRule="exact"/>
      </w:pPr>
      <w:r>
        <w:pict w14:anchorId="631AE9C8">
          <v:group id="_x0000_s1045" style="position:absolute;margin-left:437.95pt;margin-top:138.35pt;width:165.3pt;height:147.95pt;z-index:-251658240;mso-position-horizontal-relative:page;mso-position-vertical-relative:page" coordorigin="8759,2767" coordsize="3306,2959">
            <v:shape id="_x0000_s1047" style="position:absolute;left:8787;top:2795;width:3251;height:2904" coordorigin="8787,2795" coordsize="3251,2904" path="m11876,2795r-2926,l8886,2808r-51,35l8800,2894r-13,61l8787,4889r13,62l8835,5002r51,34l8950,5048r1788,l11388,5699r,-646l11876,5053r63,-13l11991,5005r35,-51l12038,4893r,-1934l12026,2896r-35,-52l11939,2808r-63,-13xe" filled="f" strokecolor="#1f477b" strokeweight=".97267mm">
              <v:path arrowok="t"/>
            </v:shape>
            <v:shape id="_x0000_s1046" type="#_x0000_t75" style="position:absolute;left:8858;top:2917;width:3027;height:1988">
              <v:imagedata r:id="rId23" o:title=""/>
            </v:shape>
            <w10:wrap anchorx="page" anchory="page"/>
          </v:group>
        </w:pict>
      </w:r>
    </w:p>
    <w:p w14:paraId="631AE84B" w14:textId="77777777" w:rsidR="00A05C72" w:rsidRDefault="00A05C72">
      <w:pPr>
        <w:spacing w:before="1" w:line="240" w:lineRule="exact"/>
        <w:rPr>
          <w:sz w:val="24"/>
          <w:szCs w:val="24"/>
        </w:rPr>
      </w:pPr>
    </w:p>
    <w:p w14:paraId="631AE84C" w14:textId="77777777" w:rsidR="00A05C72" w:rsidRDefault="00561273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14:paraId="631AE84D" w14:textId="77777777" w:rsidR="00A05C72" w:rsidRDefault="00561273">
      <w:pPr>
        <w:spacing w:before="98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!</w:t>
      </w:r>
    </w:p>
    <w:p w14:paraId="631AE84E" w14:textId="773E5E45" w:rsidR="00A05C72" w:rsidRDefault="00561273">
      <w:pPr>
        <w:spacing w:before="22" w:line="259" w:lineRule="auto"/>
        <w:ind w:left="1540" w:right="1027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a.    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all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wo</w:t>
      </w:r>
      <w:r>
        <w:rPr>
          <w:rFonts w:ascii="Calibri" w:eastAsia="Calibri" w:hAnsi="Calibri" w:cs="Calibri"/>
          <w:sz w:val="22"/>
          <w:szCs w:val="22"/>
        </w:rPr>
        <w:t>rld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se,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ill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k!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start f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re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 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non-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ill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al.</w:t>
      </w:r>
    </w:p>
    <w:p w14:paraId="631AE84F" w14:textId="77777777" w:rsidR="00A05C72" w:rsidRDefault="00561273">
      <w:pPr>
        <w:spacing w:before="5"/>
        <w:ind w:left="117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.    Re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, 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reach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al,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ecure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ra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spo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!</w:t>
      </w:r>
    </w:p>
    <w:p w14:paraId="631AE850" w14:textId="77777777" w:rsidR="00A05C72" w:rsidRDefault="00A05C72">
      <w:pPr>
        <w:spacing w:before="3" w:line="100" w:lineRule="exact"/>
        <w:rPr>
          <w:sz w:val="10"/>
          <w:szCs w:val="10"/>
        </w:rPr>
      </w:pPr>
    </w:p>
    <w:p w14:paraId="631AE851" w14:textId="77777777" w:rsidR="00A05C72" w:rsidRDefault="00A05C72">
      <w:pPr>
        <w:spacing w:line="200" w:lineRule="exact"/>
      </w:pPr>
    </w:p>
    <w:p w14:paraId="631AE852" w14:textId="77777777" w:rsidR="00A05C72" w:rsidRDefault="00561273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z w:val="22"/>
          <w:szCs w:val="22"/>
        </w:rPr>
        <w:t xml:space="preserve">te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l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hedu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!</w:t>
      </w:r>
    </w:p>
    <w:p w14:paraId="631AE853" w14:textId="77777777" w:rsidR="00A05C72" w:rsidRDefault="00561273">
      <w:pPr>
        <w:spacing w:before="22" w:line="259" w:lineRule="auto"/>
        <w:ind w:left="1540" w:right="1346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a.    It 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when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tart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ks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31AE854" w14:textId="77777777" w:rsidR="00A05C72" w:rsidRDefault="00561273">
      <w:pPr>
        <w:spacing w:before="2" w:line="255" w:lineRule="auto"/>
        <w:ind w:left="1540" w:right="1490" w:hanging="3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.    To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ential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 c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 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sche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le,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 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eci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ic dates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t.</w:t>
      </w:r>
    </w:p>
    <w:p w14:paraId="631AE855" w14:textId="77777777" w:rsidR="00A05C72" w:rsidRDefault="00561273">
      <w:pPr>
        <w:spacing w:before="4" w:line="257" w:lineRule="auto"/>
        <w:ind w:left="1540" w:right="1077" w:hanging="34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c.    This ens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ill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tchi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 so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tial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 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stin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31AE856" w14:textId="77777777" w:rsidR="00A05C72" w:rsidRDefault="00561273">
      <w:pPr>
        <w:spacing w:before="2"/>
        <w:ind w:left="117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    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ics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s;</w:t>
      </w:r>
    </w:p>
    <w:p w14:paraId="631AE857" w14:textId="77777777" w:rsidR="00A05C72" w:rsidRDefault="00561273">
      <w:pPr>
        <w:spacing w:before="24" w:line="258" w:lineRule="auto"/>
        <w:ind w:left="2260" w:right="1006" w:hanging="28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i. 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Ask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n-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fit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s. This 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eps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po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ential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 u</w:t>
      </w:r>
      <w:r>
        <w:rPr>
          <w:rFonts w:ascii="Calibri" w:eastAsia="Calibri" w:hAnsi="Calibri" w:cs="Calibri"/>
          <w:spacing w:val="-1"/>
          <w:sz w:val="22"/>
          <w:szCs w:val="22"/>
        </w:rPr>
        <w:t>pd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31AE858" w14:textId="77777777" w:rsidR="00A05C72" w:rsidRDefault="00561273">
      <w:pPr>
        <w:spacing w:before="1" w:line="259" w:lineRule="auto"/>
        <w:ind w:left="2260" w:right="1385" w:hanging="33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ii.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upd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proce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ch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each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al.</w:t>
      </w:r>
    </w:p>
    <w:p w14:paraId="631AE859" w14:textId="77777777" w:rsidR="00A05C72" w:rsidRDefault="00561273">
      <w:pPr>
        <w:spacing w:before="5"/>
        <w:ind w:left="1837" w:right="189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iii.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ictu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!</w:t>
      </w:r>
    </w:p>
    <w:p w14:paraId="631AE85A" w14:textId="77777777" w:rsidR="00A05C72" w:rsidRDefault="00A05C72">
      <w:pPr>
        <w:spacing w:line="200" w:lineRule="exact"/>
      </w:pPr>
    </w:p>
    <w:p w14:paraId="631AE85B" w14:textId="77777777" w:rsidR="00A05C72" w:rsidRDefault="00A05C72">
      <w:pPr>
        <w:spacing w:before="3" w:line="220" w:lineRule="exact"/>
        <w:rPr>
          <w:sz w:val="22"/>
          <w:szCs w:val="22"/>
        </w:rPr>
      </w:pPr>
    </w:p>
    <w:p w14:paraId="631AE85C" w14:textId="77777777" w:rsidR="00A05C72" w:rsidRDefault="00561273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Suppo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Sy</w:t>
      </w:r>
      <w:r>
        <w:rPr>
          <w:rFonts w:ascii="Calibri" w:eastAsia="Calibri" w:hAnsi="Calibri" w:cs="Calibri"/>
          <w:b/>
          <w:sz w:val="22"/>
          <w:szCs w:val="22"/>
        </w:rPr>
        <w:t>stem!</w:t>
      </w:r>
    </w:p>
    <w:p w14:paraId="631AE85D" w14:textId="77777777" w:rsidR="00A05C72" w:rsidRDefault="00561273">
      <w:pPr>
        <w:spacing w:before="22" w:line="259" w:lineRule="auto"/>
        <w:ind w:left="1540" w:right="988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a.    If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frien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lleag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at’s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!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do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help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ch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g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631AE85E" w14:textId="77777777" w:rsidR="00A05C72" w:rsidRDefault="00561273">
      <w:pPr>
        <w:spacing w:line="260" w:lineRule="exact"/>
        <w:ind w:left="117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.    Ask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sh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f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 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</w:p>
    <w:p w14:paraId="631AE85F" w14:textId="77777777" w:rsidR="00A05C72" w:rsidRDefault="00A05C72">
      <w:pPr>
        <w:spacing w:before="2" w:line="160" w:lineRule="exact"/>
        <w:rPr>
          <w:sz w:val="16"/>
          <w:szCs w:val="16"/>
        </w:rPr>
      </w:pPr>
    </w:p>
    <w:p w14:paraId="631AE860" w14:textId="77777777" w:rsidR="00A05C72" w:rsidRDefault="00A05C72">
      <w:pPr>
        <w:spacing w:line="200" w:lineRule="exact"/>
      </w:pPr>
    </w:p>
    <w:p w14:paraId="631AE863" w14:textId="77777777" w:rsidR="00A05C72" w:rsidRDefault="00A05C72">
      <w:pPr>
        <w:spacing w:line="200" w:lineRule="exact"/>
      </w:pPr>
    </w:p>
    <w:p w14:paraId="631AE864" w14:textId="77777777" w:rsidR="00A05C72" w:rsidRDefault="00710DD0">
      <w:pPr>
        <w:spacing w:before="23"/>
        <w:ind w:left="100"/>
        <w:rPr>
          <w:rFonts w:ascii="Calibri" w:eastAsia="Calibri" w:hAnsi="Calibri" w:cs="Calibri"/>
          <w:sz w:val="18"/>
          <w:szCs w:val="18"/>
        </w:rPr>
        <w:sectPr w:rsidR="00A05C72">
          <w:type w:val="continuous"/>
          <w:pgSz w:w="12240" w:h="15840"/>
          <w:pgMar w:top="540" w:right="440" w:bottom="280" w:left="1340" w:header="720" w:footer="720" w:gutter="0"/>
          <w:cols w:space="720"/>
        </w:sectPr>
      </w:pPr>
      <w:r>
        <w:pict w14:anchorId="631AE9C9">
          <v:group id="_x0000_s1043" style="position:absolute;left:0;text-align:left;margin-left:1in;margin-top:14.2pt;width:468.75pt;height:0;z-index:-251659264;mso-position-horizontal-relative:page" coordorigin="1440,284" coordsize="9375,0">
            <v:shape id="_x0000_s1044" style="position:absolute;left:1440;top:284;width:9375;height:0" coordorigin="1440,284" coordsize="9375,0" path="m1440,284r9375,e" filled="f" strokecolor="#487cb9">
              <v:path arrowok="t"/>
            </v:shape>
            <w10:wrap anchorx="page"/>
          </v:group>
        </w:pic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 xml:space="preserve">6                                                                                                                                                                  </w:t>
      </w:r>
      <w:r w:rsidR="00561273">
        <w:rPr>
          <w:rFonts w:ascii="Calibri" w:eastAsia="Calibri" w:hAnsi="Calibri" w:cs="Calibri"/>
          <w:b/>
          <w:color w:val="4F81BB"/>
          <w:spacing w:val="21"/>
          <w:sz w:val="18"/>
          <w:szCs w:val="18"/>
        </w:rPr>
        <w:t xml:space="preserve"> 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Fund</w:t>
      </w:r>
      <w:r w:rsidR="00561273">
        <w:rPr>
          <w:rFonts w:ascii="Calibri" w:eastAsia="Calibri" w:hAnsi="Calibri" w:cs="Calibri"/>
          <w:b/>
          <w:color w:val="4F81BB"/>
          <w:spacing w:val="1"/>
          <w:sz w:val="18"/>
          <w:szCs w:val="18"/>
        </w:rPr>
        <w:t>r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a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i</w:t>
      </w:r>
      <w:r w:rsidR="00561273">
        <w:rPr>
          <w:rFonts w:ascii="Calibri" w:eastAsia="Calibri" w:hAnsi="Calibri" w:cs="Calibri"/>
          <w:b/>
          <w:color w:val="4F81BB"/>
          <w:spacing w:val="2"/>
          <w:sz w:val="18"/>
          <w:szCs w:val="18"/>
        </w:rPr>
        <w:t>s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in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g</w:t>
      </w:r>
      <w:r w:rsidR="00561273">
        <w:rPr>
          <w:rFonts w:ascii="Calibri" w:eastAsia="Calibri" w:hAnsi="Calibri" w:cs="Calibri"/>
          <w:b/>
          <w:color w:val="4F81BB"/>
          <w:spacing w:val="1"/>
          <w:sz w:val="18"/>
          <w:szCs w:val="18"/>
        </w:rPr>
        <w:t xml:space="preserve"> 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T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o</w:t>
      </w:r>
      <w:r w:rsidR="00561273">
        <w:rPr>
          <w:rFonts w:ascii="Calibri" w:eastAsia="Calibri" w:hAnsi="Calibri" w:cs="Calibri"/>
          <w:b/>
          <w:color w:val="4F81BB"/>
          <w:spacing w:val="2"/>
          <w:sz w:val="18"/>
          <w:szCs w:val="18"/>
        </w:rPr>
        <w:t>o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l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k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i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t f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o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r</w:t>
      </w:r>
      <w:r w:rsidR="00561273">
        <w:rPr>
          <w:rFonts w:ascii="Calibri" w:eastAsia="Calibri" w:hAnsi="Calibri" w:cs="Calibri"/>
          <w:b/>
          <w:color w:val="4F81BB"/>
          <w:spacing w:val="1"/>
          <w:sz w:val="18"/>
          <w:szCs w:val="18"/>
        </w:rPr>
        <w:t xml:space="preserve"> 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Pa</w:t>
      </w:r>
      <w:r w:rsidR="00561273">
        <w:rPr>
          <w:rFonts w:ascii="Calibri" w:eastAsia="Calibri" w:hAnsi="Calibri" w:cs="Calibri"/>
          <w:b/>
          <w:color w:val="4F81BB"/>
          <w:spacing w:val="1"/>
          <w:sz w:val="18"/>
          <w:szCs w:val="18"/>
        </w:rPr>
        <w:t>r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t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i</w:t>
      </w:r>
      <w:r w:rsidR="00561273">
        <w:rPr>
          <w:rFonts w:ascii="Calibri" w:eastAsia="Calibri" w:hAnsi="Calibri" w:cs="Calibri"/>
          <w:b/>
          <w:color w:val="4F81BB"/>
          <w:spacing w:val="1"/>
          <w:sz w:val="18"/>
          <w:szCs w:val="18"/>
        </w:rPr>
        <w:t>c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ip</w:t>
      </w:r>
      <w:r w:rsidR="00561273">
        <w:rPr>
          <w:rFonts w:ascii="Calibri" w:eastAsia="Calibri" w:hAnsi="Calibri" w:cs="Calibri"/>
          <w:b/>
          <w:color w:val="4F81BB"/>
          <w:spacing w:val="2"/>
          <w:sz w:val="18"/>
          <w:szCs w:val="18"/>
        </w:rPr>
        <w:t>a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n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ts</w:t>
      </w:r>
    </w:p>
    <w:p w14:paraId="631AE865" w14:textId="77777777" w:rsidR="00A05C72" w:rsidRDefault="00A05C72">
      <w:pPr>
        <w:spacing w:before="1" w:line="140" w:lineRule="exact"/>
        <w:rPr>
          <w:sz w:val="15"/>
          <w:szCs w:val="15"/>
        </w:rPr>
      </w:pPr>
    </w:p>
    <w:p w14:paraId="631AE866" w14:textId="77777777" w:rsidR="00A05C72" w:rsidRDefault="00A05C72">
      <w:pPr>
        <w:spacing w:line="200" w:lineRule="exact"/>
      </w:pPr>
    </w:p>
    <w:p w14:paraId="631AE867" w14:textId="77777777" w:rsidR="00A05C72" w:rsidRDefault="00561273">
      <w:pPr>
        <w:tabs>
          <w:tab w:val="left" w:pos="1540"/>
        </w:tabs>
        <w:spacing w:before="16" w:line="257" w:lineRule="auto"/>
        <w:ind w:left="1540" w:right="1361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th </w:t>
      </w: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s”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that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fu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eb</w:t>
      </w:r>
      <w:r>
        <w:rPr>
          <w:rFonts w:ascii="Calibri" w:eastAsia="Calibri" w:hAnsi="Calibri" w:cs="Calibri"/>
          <w:sz w:val="22"/>
          <w:szCs w:val="22"/>
        </w:rPr>
        <w:t>site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distri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it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their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rk.</w:t>
      </w:r>
    </w:p>
    <w:p w14:paraId="631AE868" w14:textId="77777777" w:rsidR="00A05C72" w:rsidRDefault="00561273">
      <w:pPr>
        <w:spacing w:before="2" w:line="259" w:lineRule="auto"/>
        <w:ind w:left="1540" w:right="149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Ask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reach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 and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er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31AE869" w14:textId="77777777" w:rsidR="00A05C72" w:rsidRDefault="00A05C72">
      <w:pPr>
        <w:spacing w:before="8" w:line="280" w:lineRule="exact"/>
        <w:rPr>
          <w:sz w:val="28"/>
          <w:szCs w:val="28"/>
        </w:rPr>
      </w:pPr>
    </w:p>
    <w:p w14:paraId="631AE86A" w14:textId="77777777" w:rsidR="00A05C72" w:rsidRDefault="00561273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Ma</w:t>
      </w:r>
      <w:r>
        <w:rPr>
          <w:rFonts w:ascii="Calibri" w:eastAsia="Calibri" w:hAnsi="Calibri" w:cs="Calibri"/>
          <w:b/>
          <w:sz w:val="22"/>
          <w:szCs w:val="22"/>
        </w:rPr>
        <w:t>ke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deo</w:t>
      </w:r>
      <w:r>
        <w:rPr>
          <w:rFonts w:ascii="Calibri" w:eastAsia="Calibri" w:hAnsi="Calibri" w:cs="Calibri"/>
          <w:b/>
          <w:sz w:val="22"/>
          <w:szCs w:val="22"/>
        </w:rPr>
        <w:t>!</w:t>
      </w:r>
    </w:p>
    <w:p w14:paraId="631AE86B" w14:textId="77777777" w:rsidR="00A05C72" w:rsidRDefault="00561273">
      <w:pPr>
        <w:spacing w:before="22" w:line="259" w:lineRule="auto"/>
        <w:ind w:left="1540" w:right="1141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a.    As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ppo</w:t>
      </w:r>
      <w:r>
        <w:rPr>
          <w:rFonts w:ascii="Calibri" w:eastAsia="Calibri" w:hAnsi="Calibri" w:cs="Calibri"/>
          <w:sz w:val="22"/>
          <w:szCs w:val="22"/>
        </w:rPr>
        <w:t xml:space="preserve">sed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writi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after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s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it 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 xml:space="preserve">!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detaili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what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it;</w:t>
      </w:r>
    </w:p>
    <w:p w14:paraId="631AE86C" w14:textId="77777777" w:rsidR="00A05C72" w:rsidRDefault="00561273">
      <w:pPr>
        <w:ind w:left="117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.   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tch 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eo be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ill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st.</w:t>
      </w:r>
    </w:p>
    <w:p w14:paraId="631AE86D" w14:textId="77777777" w:rsidR="00A05C72" w:rsidRDefault="00561273">
      <w:pPr>
        <w:spacing w:before="24" w:line="258" w:lineRule="auto"/>
        <w:ind w:left="1540" w:right="1096" w:hanging="348"/>
        <w:rPr>
          <w:rFonts w:ascii="Calibri" w:eastAsia="Calibri" w:hAnsi="Calibri" w:cs="Calibri"/>
          <w:sz w:val="22"/>
          <w:szCs w:val="22"/>
        </w:rPr>
        <w:sectPr w:rsidR="00A05C72">
          <w:pgSz w:w="12240" w:h="15840"/>
          <w:pgMar w:top="1740" w:right="340" w:bottom="280" w:left="1340" w:header="809" w:footer="1008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c.    It 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icate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fit profit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en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 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akes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al.</w:t>
      </w:r>
    </w:p>
    <w:p w14:paraId="631AE86E" w14:textId="77777777" w:rsidR="00A05C72" w:rsidRDefault="00561273">
      <w:pPr>
        <w:spacing w:before="4"/>
        <w:ind w:left="117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    S</w:t>
      </w:r>
      <w:r>
        <w:rPr>
          <w:rFonts w:ascii="Calibri" w:eastAsia="Calibri" w:hAnsi="Calibri" w:cs="Calibri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are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eo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cial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 pa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e!</w:t>
      </w:r>
    </w:p>
    <w:p w14:paraId="631AE86F" w14:textId="77777777" w:rsidR="00A05C72" w:rsidRDefault="00A05C72">
      <w:pPr>
        <w:spacing w:before="7" w:line="120" w:lineRule="exact"/>
        <w:rPr>
          <w:sz w:val="12"/>
          <w:szCs w:val="12"/>
        </w:rPr>
      </w:pPr>
    </w:p>
    <w:p w14:paraId="631AE870" w14:textId="77777777" w:rsidR="00A05C72" w:rsidRDefault="00A05C72">
      <w:pPr>
        <w:spacing w:line="200" w:lineRule="exact"/>
      </w:pPr>
    </w:p>
    <w:p w14:paraId="631AE871" w14:textId="77777777" w:rsidR="00A05C72" w:rsidRDefault="00561273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Use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uni</w:t>
      </w:r>
      <w:r>
        <w:rPr>
          <w:rFonts w:ascii="Calibri" w:eastAsia="Calibri" w:hAnsi="Calibri" w:cs="Calibri"/>
          <w:b/>
          <w:sz w:val="22"/>
          <w:szCs w:val="22"/>
        </w:rPr>
        <w:t>ty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onne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s!</w:t>
      </w:r>
    </w:p>
    <w:p w14:paraId="631AE872" w14:textId="77777777" w:rsidR="00A05C72" w:rsidRDefault="00561273">
      <w:pPr>
        <w:spacing w:before="19"/>
        <w:ind w:left="11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a.    Get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 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ommun</w:t>
      </w:r>
      <w:r>
        <w:rPr>
          <w:rFonts w:ascii="Calibri" w:eastAsia="Calibri" w:hAnsi="Calibri" w:cs="Calibri"/>
          <w:sz w:val="22"/>
          <w:szCs w:val="22"/>
        </w:rPr>
        <w:t>ity</w:t>
      </w:r>
    </w:p>
    <w:p w14:paraId="631AE873" w14:textId="77777777" w:rsidR="00A05C72" w:rsidRDefault="00561273">
      <w:pPr>
        <w:spacing w:before="22"/>
        <w:ind w:left="1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(g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tifica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wag b</w:t>
      </w:r>
      <w:r>
        <w:rPr>
          <w:rFonts w:ascii="Calibri" w:eastAsia="Calibri" w:hAnsi="Calibri" w:cs="Calibri"/>
          <w:spacing w:val="-1"/>
          <w:sz w:val="22"/>
          <w:szCs w:val="22"/>
        </w:rPr>
        <w:t>ag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tc.)</w:t>
      </w:r>
    </w:p>
    <w:p w14:paraId="631AE874" w14:textId="77777777" w:rsidR="00A05C72" w:rsidRDefault="00561273">
      <w:pPr>
        <w:spacing w:before="19"/>
        <w:ind w:left="11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Create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</w:t>
      </w:r>
      <w:proofErr w:type="spellStart"/>
      <w:r>
        <w:rPr>
          <w:rFonts w:ascii="Calibri" w:eastAsia="Calibri" w:hAnsi="Calibri" w:cs="Calibri"/>
          <w:sz w:val="22"/>
          <w:szCs w:val="22"/>
        </w:rPr>
        <w:t>ath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k!</w:t>
      </w:r>
    </w:p>
    <w:p w14:paraId="631AE875" w14:textId="77777777" w:rsidR="00A05C72" w:rsidRDefault="00561273">
      <w:pPr>
        <w:spacing w:before="24"/>
        <w:ind w:left="1180" w:right="-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c.   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 u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“E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</w:p>
    <w:p w14:paraId="631AE876" w14:textId="77777777" w:rsidR="00A05C72" w:rsidRDefault="00561273">
      <w:pPr>
        <w:spacing w:before="17" w:line="260" w:lineRule="exact"/>
        <w:ind w:left="1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who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a d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aw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”</w:t>
      </w:r>
      <w:proofErr w:type="gramEnd"/>
    </w:p>
    <w:p w14:paraId="631AE877" w14:textId="77777777" w:rsidR="00A05C72" w:rsidRDefault="00561273">
      <w:pPr>
        <w:spacing w:line="160" w:lineRule="exact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spacing w:val="-1"/>
          <w:position w:val="2"/>
          <w:sz w:val="18"/>
          <w:szCs w:val="18"/>
        </w:rPr>
        <w:t>Ad</w:t>
      </w:r>
      <w:r>
        <w:rPr>
          <w:rFonts w:ascii="Calibri" w:eastAsia="Calibri" w:hAnsi="Calibri" w:cs="Calibri"/>
          <w:position w:val="2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position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position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position w:val="2"/>
          <w:sz w:val="18"/>
          <w:szCs w:val="18"/>
        </w:rPr>
        <w:t>h</w:t>
      </w:r>
      <w:r>
        <w:rPr>
          <w:rFonts w:ascii="Calibri" w:eastAsia="Calibri" w:hAnsi="Calibri" w:cs="Calibri"/>
          <w:position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position w:val="2"/>
          <w:sz w:val="18"/>
          <w:szCs w:val="18"/>
        </w:rPr>
        <w:t xml:space="preserve"> e</w:t>
      </w:r>
      <w:r>
        <w:rPr>
          <w:rFonts w:ascii="Calibri" w:eastAsia="Calibri" w:hAnsi="Calibri" w:cs="Calibri"/>
          <w:position w:val="2"/>
          <w:sz w:val="18"/>
          <w:szCs w:val="18"/>
        </w:rPr>
        <w:t>v</w:t>
      </w:r>
      <w:r>
        <w:rPr>
          <w:rFonts w:ascii="Calibri" w:eastAsia="Calibri" w:hAnsi="Calibri" w:cs="Calibri"/>
          <w:spacing w:val="2"/>
          <w:position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position w:val="2"/>
          <w:sz w:val="18"/>
          <w:szCs w:val="18"/>
        </w:rPr>
        <w:t>n</w:t>
      </w:r>
      <w:r>
        <w:rPr>
          <w:rFonts w:ascii="Calibri" w:eastAsia="Calibri" w:hAnsi="Calibri" w:cs="Calibri"/>
          <w:position w:val="2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-1"/>
          <w:position w:val="2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position w:val="2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position w:val="2"/>
          <w:sz w:val="18"/>
          <w:szCs w:val="18"/>
        </w:rPr>
        <w:t>g</w:t>
      </w:r>
      <w:r>
        <w:rPr>
          <w:rFonts w:ascii="Calibri" w:eastAsia="Calibri" w:hAnsi="Calibri" w:cs="Calibri"/>
          <w:position w:val="2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position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2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position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2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position w:val="2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position w:val="2"/>
          <w:sz w:val="18"/>
          <w:szCs w:val="18"/>
        </w:rPr>
        <w:t>u</w:t>
      </w:r>
      <w:r>
        <w:rPr>
          <w:rFonts w:ascii="Calibri" w:eastAsia="Calibri" w:hAnsi="Calibri" w:cs="Calibri"/>
          <w:position w:val="2"/>
          <w:sz w:val="18"/>
          <w:szCs w:val="18"/>
        </w:rPr>
        <w:t>r</w:t>
      </w:r>
    </w:p>
    <w:p w14:paraId="631AE878" w14:textId="77777777" w:rsidR="00A05C72" w:rsidRDefault="00561273">
      <w:pPr>
        <w:spacing w:before="32" w:line="276" w:lineRule="auto"/>
        <w:ind w:right="67"/>
        <w:rPr>
          <w:rFonts w:ascii="Calibri" w:eastAsia="Calibri" w:hAnsi="Calibri" w:cs="Calibri"/>
          <w:sz w:val="18"/>
          <w:szCs w:val="18"/>
        </w:rPr>
        <w:sectPr w:rsidR="00A05C72">
          <w:type w:val="continuous"/>
          <w:pgSz w:w="12240" w:h="15840"/>
          <w:pgMar w:top="540" w:right="340" w:bottom="280" w:left="1340" w:header="720" w:footer="720" w:gutter="0"/>
          <w:cols w:num="2" w:space="720" w:equalWidth="0">
            <w:col w:w="7918" w:space="577"/>
            <w:col w:w="2065"/>
          </w:cols>
        </w:sectPr>
      </w:pP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-mail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r>
        <w:rPr>
          <w:rFonts w:ascii="Calibri" w:eastAsia="Calibri" w:hAnsi="Calibri" w:cs="Calibri"/>
          <w:spacing w:val="1"/>
          <w:sz w:val="18"/>
          <w:szCs w:val="18"/>
        </w:rPr>
        <w:t>Yo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an al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 hy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-l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k to 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2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is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g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age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en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very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it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ts</w:t>
      </w:r>
      <w:r>
        <w:rPr>
          <w:rFonts w:ascii="Calibri" w:eastAsia="Calibri" w:hAnsi="Calibri" w:cs="Calibri"/>
          <w:sz w:val="18"/>
          <w:szCs w:val="18"/>
        </w:rPr>
        <w:t>.</w:t>
      </w:r>
    </w:p>
    <w:p w14:paraId="631AE879" w14:textId="77777777" w:rsidR="00A05C72" w:rsidRDefault="00710DD0">
      <w:pPr>
        <w:spacing w:before="25"/>
        <w:ind w:left="1180"/>
        <w:rPr>
          <w:rFonts w:ascii="Calibri" w:eastAsia="Calibri" w:hAnsi="Calibri" w:cs="Calibri"/>
          <w:sz w:val="22"/>
          <w:szCs w:val="22"/>
        </w:rPr>
      </w:pPr>
      <w:r>
        <w:pict w14:anchorId="631AE9CA">
          <v:group id="_x0000_s1040" style="position:absolute;left:0;text-align:left;margin-left:480.5pt;margin-top:250.6pt;width:127.1pt;height:138.9pt;z-index:-251656192;mso-position-horizontal-relative:page;mso-position-vertical-relative:page" coordorigin="9610,5012" coordsize="2542,2778">
            <v:shape id="_x0000_s1042" style="position:absolute;left:9633;top:5035;width:2495;height:2731" coordorigin="9633,5035" coordsize="2495,2731" path="m12003,5035r-2246,l9709,5047r-40,33l9642,5128r-9,56l9633,7004r9,58l9669,7110r40,32l9757,7154r1373,l11629,7766r,-608l12003,7158r49,-12l12092,7113r26,-48l12128,7008r,-1819l12118,5130r-26,-50l12052,5047r-49,-12xe" filled="f" strokecolor="#1f477b" strokeweight=".82397mm">
              <v:path arrowok="t"/>
            </v:shape>
            <v:shape id="_x0000_s1041" type="#_x0000_t75" style="position:absolute;left:9682;top:5076;width:2334;height:2019">
              <v:imagedata r:id="rId24" o:title=""/>
            </v:shape>
            <w10:wrap anchorx="page" anchory="page"/>
          </v:group>
        </w:pict>
      </w:r>
      <w:r w:rsidR="00561273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561273">
        <w:rPr>
          <w:rFonts w:ascii="Calibri" w:eastAsia="Calibri" w:hAnsi="Calibri" w:cs="Calibri"/>
          <w:sz w:val="22"/>
          <w:szCs w:val="22"/>
        </w:rPr>
        <w:t xml:space="preserve">.  </w:t>
      </w:r>
      <w:r w:rsidR="00561273"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 w:rsidR="00561273">
        <w:rPr>
          <w:rFonts w:ascii="Calibri" w:eastAsia="Calibri" w:hAnsi="Calibri" w:cs="Calibri"/>
          <w:sz w:val="22"/>
          <w:szCs w:val="22"/>
        </w:rPr>
        <w:t>At t</w:t>
      </w:r>
      <w:r w:rsidR="00561273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561273">
        <w:rPr>
          <w:rFonts w:ascii="Calibri" w:eastAsia="Calibri" w:hAnsi="Calibri" w:cs="Calibri"/>
          <w:sz w:val="22"/>
          <w:szCs w:val="22"/>
        </w:rPr>
        <w:t>e</w:t>
      </w:r>
      <w:r w:rsidR="0056127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61273">
        <w:rPr>
          <w:rFonts w:ascii="Calibri" w:eastAsia="Calibri" w:hAnsi="Calibri" w:cs="Calibri"/>
          <w:sz w:val="22"/>
          <w:szCs w:val="22"/>
        </w:rPr>
        <w:t>end</w:t>
      </w:r>
      <w:r w:rsidR="0056127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6127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561273">
        <w:rPr>
          <w:rFonts w:ascii="Calibri" w:eastAsia="Calibri" w:hAnsi="Calibri" w:cs="Calibri"/>
          <w:sz w:val="22"/>
          <w:szCs w:val="22"/>
        </w:rPr>
        <w:t>f</w:t>
      </w:r>
      <w:r w:rsidR="0056127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561273">
        <w:rPr>
          <w:rFonts w:ascii="Calibri" w:eastAsia="Calibri" w:hAnsi="Calibri" w:cs="Calibri"/>
          <w:spacing w:val="1"/>
          <w:sz w:val="22"/>
          <w:szCs w:val="22"/>
        </w:rPr>
        <w:t>t</w:t>
      </w:r>
      <w:r w:rsidR="00561273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561273">
        <w:rPr>
          <w:rFonts w:ascii="Calibri" w:eastAsia="Calibri" w:hAnsi="Calibri" w:cs="Calibri"/>
          <w:sz w:val="22"/>
          <w:szCs w:val="22"/>
        </w:rPr>
        <w:t>e</w:t>
      </w:r>
      <w:r w:rsidR="0056127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61273">
        <w:rPr>
          <w:rFonts w:ascii="Calibri" w:eastAsia="Calibri" w:hAnsi="Calibri" w:cs="Calibri"/>
          <w:sz w:val="22"/>
          <w:szCs w:val="22"/>
        </w:rPr>
        <w:t>w</w:t>
      </w:r>
      <w:r w:rsidR="00561273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561273">
        <w:rPr>
          <w:rFonts w:ascii="Calibri" w:eastAsia="Calibri" w:hAnsi="Calibri" w:cs="Calibri"/>
          <w:sz w:val="22"/>
          <w:szCs w:val="22"/>
        </w:rPr>
        <w:t>e</w:t>
      </w:r>
      <w:r w:rsidR="00561273">
        <w:rPr>
          <w:rFonts w:ascii="Calibri" w:eastAsia="Calibri" w:hAnsi="Calibri" w:cs="Calibri"/>
          <w:spacing w:val="1"/>
          <w:sz w:val="22"/>
          <w:szCs w:val="22"/>
        </w:rPr>
        <w:t>k</w:t>
      </w:r>
      <w:r w:rsidR="00561273">
        <w:rPr>
          <w:rFonts w:ascii="Calibri" w:eastAsia="Calibri" w:hAnsi="Calibri" w:cs="Calibri"/>
          <w:sz w:val="22"/>
          <w:szCs w:val="22"/>
        </w:rPr>
        <w:t xml:space="preserve">, </w:t>
      </w:r>
      <w:r w:rsidR="00561273">
        <w:rPr>
          <w:rFonts w:ascii="Calibri" w:eastAsia="Calibri" w:hAnsi="Calibri" w:cs="Calibri"/>
          <w:spacing w:val="-3"/>
          <w:sz w:val="22"/>
          <w:szCs w:val="22"/>
        </w:rPr>
        <w:t>g</w:t>
      </w:r>
      <w:r w:rsidR="00561273">
        <w:rPr>
          <w:rFonts w:ascii="Calibri" w:eastAsia="Calibri" w:hAnsi="Calibri" w:cs="Calibri"/>
          <w:sz w:val="22"/>
          <w:szCs w:val="22"/>
        </w:rPr>
        <w:t>et</w:t>
      </w:r>
      <w:r w:rsidR="0056127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61273">
        <w:rPr>
          <w:rFonts w:ascii="Calibri" w:eastAsia="Calibri" w:hAnsi="Calibri" w:cs="Calibri"/>
          <w:sz w:val="22"/>
          <w:szCs w:val="22"/>
        </w:rPr>
        <w:t>som</w:t>
      </w:r>
      <w:r w:rsidR="00561273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56127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56127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561273">
        <w:rPr>
          <w:rFonts w:ascii="Calibri" w:eastAsia="Calibri" w:hAnsi="Calibri" w:cs="Calibri"/>
          <w:sz w:val="22"/>
          <w:szCs w:val="22"/>
        </w:rPr>
        <w:t>e</w:t>
      </w:r>
      <w:r w:rsidR="0056127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61273">
        <w:rPr>
          <w:rFonts w:ascii="Calibri" w:eastAsia="Calibri" w:hAnsi="Calibri" w:cs="Calibri"/>
          <w:sz w:val="22"/>
          <w:szCs w:val="22"/>
        </w:rPr>
        <w:t>to</w:t>
      </w:r>
      <w:r w:rsidR="0056127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61273">
        <w:rPr>
          <w:rFonts w:ascii="Calibri" w:eastAsia="Calibri" w:hAnsi="Calibri" w:cs="Calibri"/>
          <w:spacing w:val="1"/>
          <w:sz w:val="22"/>
          <w:szCs w:val="22"/>
        </w:rPr>
        <w:t>t</w:t>
      </w:r>
      <w:r w:rsidR="00561273">
        <w:rPr>
          <w:rFonts w:ascii="Calibri" w:eastAsia="Calibri" w:hAnsi="Calibri" w:cs="Calibri"/>
          <w:sz w:val="22"/>
          <w:szCs w:val="22"/>
        </w:rPr>
        <w:t>a</w:t>
      </w:r>
      <w:r w:rsidR="00561273">
        <w:rPr>
          <w:rFonts w:ascii="Calibri" w:eastAsia="Calibri" w:hAnsi="Calibri" w:cs="Calibri"/>
          <w:spacing w:val="-2"/>
          <w:sz w:val="22"/>
          <w:szCs w:val="22"/>
        </w:rPr>
        <w:t>k</w:t>
      </w:r>
      <w:r w:rsidR="00561273">
        <w:rPr>
          <w:rFonts w:ascii="Calibri" w:eastAsia="Calibri" w:hAnsi="Calibri" w:cs="Calibri"/>
          <w:sz w:val="22"/>
          <w:szCs w:val="22"/>
        </w:rPr>
        <w:t>e</w:t>
      </w:r>
      <w:r w:rsidR="0056127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561273">
        <w:rPr>
          <w:rFonts w:ascii="Calibri" w:eastAsia="Calibri" w:hAnsi="Calibri" w:cs="Calibri"/>
          <w:sz w:val="22"/>
          <w:szCs w:val="22"/>
        </w:rPr>
        <w:t>a</w:t>
      </w:r>
      <w:r w:rsidR="0056127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561273">
        <w:rPr>
          <w:rFonts w:ascii="Calibri" w:eastAsia="Calibri" w:hAnsi="Calibri" w:cs="Calibri"/>
          <w:spacing w:val="1"/>
          <w:sz w:val="22"/>
          <w:szCs w:val="22"/>
        </w:rPr>
        <w:t>v</w:t>
      </w:r>
      <w:r w:rsidR="00561273">
        <w:rPr>
          <w:rFonts w:ascii="Calibri" w:eastAsia="Calibri" w:hAnsi="Calibri" w:cs="Calibri"/>
          <w:sz w:val="22"/>
          <w:szCs w:val="22"/>
        </w:rPr>
        <w:t>i</w:t>
      </w:r>
      <w:r w:rsidR="00561273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561273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561273">
        <w:rPr>
          <w:rFonts w:ascii="Calibri" w:eastAsia="Calibri" w:hAnsi="Calibri" w:cs="Calibri"/>
          <w:sz w:val="22"/>
          <w:szCs w:val="22"/>
        </w:rPr>
        <w:t>o</w:t>
      </w:r>
      <w:r w:rsidR="00561273"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 w:rsidR="00561273">
        <w:rPr>
          <w:rFonts w:ascii="Calibri" w:eastAsia="Calibri" w:hAnsi="Calibri" w:cs="Calibri"/>
          <w:sz w:val="22"/>
          <w:szCs w:val="22"/>
        </w:rPr>
        <w:t xml:space="preserve">f </w:t>
      </w:r>
      <w:r w:rsidR="00561273">
        <w:rPr>
          <w:rFonts w:ascii="Calibri" w:eastAsia="Calibri" w:hAnsi="Calibri" w:cs="Calibri"/>
          <w:spacing w:val="1"/>
          <w:sz w:val="22"/>
          <w:szCs w:val="22"/>
        </w:rPr>
        <w:t>yo</w:t>
      </w:r>
      <w:r w:rsidR="00561273">
        <w:rPr>
          <w:rFonts w:ascii="Calibri" w:eastAsia="Calibri" w:hAnsi="Calibri" w:cs="Calibri"/>
          <w:sz w:val="22"/>
          <w:szCs w:val="22"/>
        </w:rPr>
        <w:t>u</w:t>
      </w:r>
      <w:r w:rsidR="0056127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561273">
        <w:rPr>
          <w:rFonts w:ascii="Calibri" w:eastAsia="Calibri" w:hAnsi="Calibri" w:cs="Calibri"/>
          <w:sz w:val="22"/>
          <w:szCs w:val="22"/>
        </w:rPr>
        <w:t>drawi</w:t>
      </w:r>
      <w:r w:rsidR="0056127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561273">
        <w:rPr>
          <w:rFonts w:ascii="Calibri" w:eastAsia="Calibri" w:hAnsi="Calibri" w:cs="Calibri"/>
          <w:sz w:val="22"/>
          <w:szCs w:val="22"/>
        </w:rPr>
        <w:t>g</w:t>
      </w:r>
      <w:r w:rsidR="0056127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61273">
        <w:rPr>
          <w:rFonts w:ascii="Calibri" w:eastAsia="Calibri" w:hAnsi="Calibri" w:cs="Calibri"/>
          <w:sz w:val="22"/>
          <w:szCs w:val="22"/>
        </w:rPr>
        <w:t>a</w:t>
      </w:r>
      <w:r w:rsidR="0056127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56127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561273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561273">
        <w:rPr>
          <w:rFonts w:ascii="Calibri" w:eastAsia="Calibri" w:hAnsi="Calibri" w:cs="Calibri"/>
          <w:spacing w:val="1"/>
          <w:sz w:val="22"/>
          <w:szCs w:val="22"/>
        </w:rPr>
        <w:t>m</w:t>
      </w:r>
      <w:r w:rsidR="00561273">
        <w:rPr>
          <w:rFonts w:ascii="Calibri" w:eastAsia="Calibri" w:hAnsi="Calibri" w:cs="Calibri"/>
          <w:sz w:val="22"/>
          <w:szCs w:val="22"/>
        </w:rPr>
        <w:t>e,</w:t>
      </w:r>
      <w:r w:rsidR="0056127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561273">
        <w:rPr>
          <w:rFonts w:ascii="Calibri" w:eastAsia="Calibri" w:hAnsi="Calibri" w:cs="Calibri"/>
          <w:sz w:val="22"/>
          <w:szCs w:val="22"/>
        </w:rPr>
        <w:t>and</w:t>
      </w:r>
      <w:r w:rsidR="0056127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561273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56127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561273">
        <w:rPr>
          <w:rFonts w:ascii="Calibri" w:eastAsia="Calibri" w:hAnsi="Calibri" w:cs="Calibri"/>
          <w:sz w:val="22"/>
          <w:szCs w:val="22"/>
        </w:rPr>
        <w:t>st</w:t>
      </w:r>
      <w:r w:rsidR="00561273">
        <w:rPr>
          <w:rFonts w:ascii="Calibri" w:eastAsia="Calibri" w:hAnsi="Calibri" w:cs="Calibri"/>
          <w:spacing w:val="-28"/>
          <w:sz w:val="22"/>
          <w:szCs w:val="22"/>
        </w:rPr>
        <w:t xml:space="preserve"> </w:t>
      </w:r>
      <w:r w:rsidR="00561273">
        <w:rPr>
          <w:rFonts w:ascii="Calibri" w:eastAsia="Calibri" w:hAnsi="Calibri" w:cs="Calibri"/>
          <w:sz w:val="22"/>
          <w:szCs w:val="22"/>
        </w:rPr>
        <w:t>it!</w:t>
      </w:r>
    </w:p>
    <w:p w14:paraId="631AE87A" w14:textId="77777777" w:rsidR="00A05C72" w:rsidRDefault="00561273">
      <w:pPr>
        <w:spacing w:before="22" w:line="260" w:lineRule="exact"/>
        <w:ind w:left="1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That per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!</w:t>
      </w:r>
    </w:p>
    <w:p w14:paraId="631AE87B" w14:textId="77777777" w:rsidR="00A05C72" w:rsidRDefault="00A05C72">
      <w:pPr>
        <w:spacing w:before="9" w:line="180" w:lineRule="exact"/>
        <w:rPr>
          <w:sz w:val="19"/>
          <w:szCs w:val="19"/>
        </w:rPr>
      </w:pPr>
    </w:p>
    <w:p w14:paraId="631AE87C" w14:textId="77777777" w:rsidR="00A05C72" w:rsidRDefault="00A05C72">
      <w:pPr>
        <w:spacing w:line="200" w:lineRule="exact"/>
      </w:pPr>
    </w:p>
    <w:p w14:paraId="631AE87D" w14:textId="77777777" w:rsidR="00A05C72" w:rsidRDefault="00A05C72">
      <w:pPr>
        <w:spacing w:line="200" w:lineRule="exact"/>
      </w:pPr>
    </w:p>
    <w:p w14:paraId="631AE87E" w14:textId="77777777" w:rsidR="00A05C72" w:rsidRDefault="00710DD0">
      <w:pPr>
        <w:ind w:left="116"/>
      </w:pPr>
      <w:r>
        <w:pict w14:anchorId="631AE9CB">
          <v:shape id="_x0000_i1027" type="#_x0000_t75" style="width:454pt;height:228pt">
            <v:imagedata r:id="rId25" o:title=""/>
          </v:shape>
        </w:pict>
      </w:r>
    </w:p>
    <w:p w14:paraId="631AE87F" w14:textId="77777777" w:rsidR="00A05C72" w:rsidRDefault="00A05C72">
      <w:pPr>
        <w:spacing w:before="5" w:line="160" w:lineRule="exact"/>
        <w:rPr>
          <w:sz w:val="16"/>
          <w:szCs w:val="16"/>
        </w:rPr>
      </w:pPr>
    </w:p>
    <w:p w14:paraId="631AE880" w14:textId="77777777" w:rsidR="00A05C72" w:rsidRDefault="00A05C72">
      <w:pPr>
        <w:spacing w:line="200" w:lineRule="exact"/>
      </w:pPr>
    </w:p>
    <w:p w14:paraId="631AE883" w14:textId="77777777" w:rsidR="00A05C72" w:rsidRDefault="00710DD0">
      <w:pPr>
        <w:spacing w:before="23"/>
        <w:ind w:left="100"/>
        <w:rPr>
          <w:rFonts w:ascii="Calibri" w:eastAsia="Calibri" w:hAnsi="Calibri" w:cs="Calibri"/>
          <w:sz w:val="18"/>
          <w:szCs w:val="18"/>
        </w:rPr>
        <w:sectPr w:rsidR="00A05C72">
          <w:type w:val="continuous"/>
          <w:pgSz w:w="12240" w:h="15840"/>
          <w:pgMar w:top="540" w:right="340" w:bottom="280" w:left="1340" w:header="720" w:footer="720" w:gutter="0"/>
          <w:cols w:space="720"/>
        </w:sectPr>
      </w:pPr>
      <w:r>
        <w:pict w14:anchorId="631AE9CC">
          <v:group id="_x0000_s1037" style="position:absolute;left:0;text-align:left;margin-left:1in;margin-top:14.2pt;width:468.75pt;height:0;z-index:-251657216;mso-position-horizontal-relative:page" coordorigin="1440,284" coordsize="9375,0">
            <v:shape id="_x0000_s1038" style="position:absolute;left:1440;top:284;width:9375;height:0" coordorigin="1440,284" coordsize="9375,0" path="m1440,284r9375,e" filled="f" strokecolor="#487cb9">
              <v:path arrowok="t"/>
            </v:shape>
            <w10:wrap anchorx="page"/>
          </v:group>
        </w:pic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Fund</w:t>
      </w:r>
      <w:r w:rsidR="00561273">
        <w:rPr>
          <w:rFonts w:ascii="Calibri" w:eastAsia="Calibri" w:hAnsi="Calibri" w:cs="Calibri"/>
          <w:b/>
          <w:color w:val="4F81BB"/>
          <w:spacing w:val="1"/>
          <w:sz w:val="18"/>
          <w:szCs w:val="18"/>
        </w:rPr>
        <w:t>r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a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i</w:t>
      </w:r>
      <w:r w:rsidR="00561273">
        <w:rPr>
          <w:rFonts w:ascii="Calibri" w:eastAsia="Calibri" w:hAnsi="Calibri" w:cs="Calibri"/>
          <w:b/>
          <w:color w:val="4F81BB"/>
          <w:spacing w:val="2"/>
          <w:sz w:val="18"/>
          <w:szCs w:val="18"/>
        </w:rPr>
        <w:t>s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in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g</w:t>
      </w:r>
      <w:r w:rsidR="00561273">
        <w:rPr>
          <w:rFonts w:ascii="Calibri" w:eastAsia="Calibri" w:hAnsi="Calibri" w:cs="Calibri"/>
          <w:b/>
          <w:color w:val="4F81BB"/>
          <w:spacing w:val="1"/>
          <w:sz w:val="18"/>
          <w:szCs w:val="18"/>
        </w:rPr>
        <w:t xml:space="preserve"> 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T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o</w:t>
      </w:r>
      <w:r w:rsidR="00561273">
        <w:rPr>
          <w:rFonts w:ascii="Calibri" w:eastAsia="Calibri" w:hAnsi="Calibri" w:cs="Calibri"/>
          <w:b/>
          <w:color w:val="4F81BB"/>
          <w:spacing w:val="2"/>
          <w:sz w:val="18"/>
          <w:szCs w:val="18"/>
        </w:rPr>
        <w:t>o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l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k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i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t f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o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r</w:t>
      </w:r>
      <w:r w:rsidR="00561273">
        <w:rPr>
          <w:rFonts w:ascii="Calibri" w:eastAsia="Calibri" w:hAnsi="Calibri" w:cs="Calibri"/>
          <w:b/>
          <w:color w:val="4F81BB"/>
          <w:spacing w:val="1"/>
          <w:sz w:val="18"/>
          <w:szCs w:val="18"/>
        </w:rPr>
        <w:t xml:space="preserve"> 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Pa</w:t>
      </w:r>
      <w:r w:rsidR="00561273">
        <w:rPr>
          <w:rFonts w:ascii="Calibri" w:eastAsia="Calibri" w:hAnsi="Calibri" w:cs="Calibri"/>
          <w:b/>
          <w:color w:val="4F81BB"/>
          <w:spacing w:val="1"/>
          <w:sz w:val="18"/>
          <w:szCs w:val="18"/>
        </w:rPr>
        <w:t>r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t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i</w:t>
      </w:r>
      <w:r w:rsidR="00561273">
        <w:rPr>
          <w:rFonts w:ascii="Calibri" w:eastAsia="Calibri" w:hAnsi="Calibri" w:cs="Calibri"/>
          <w:b/>
          <w:color w:val="4F81BB"/>
          <w:spacing w:val="1"/>
          <w:sz w:val="18"/>
          <w:szCs w:val="18"/>
        </w:rPr>
        <w:t>c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ip</w:t>
      </w:r>
      <w:r w:rsidR="00561273">
        <w:rPr>
          <w:rFonts w:ascii="Calibri" w:eastAsia="Calibri" w:hAnsi="Calibri" w:cs="Calibri"/>
          <w:b/>
          <w:color w:val="4F81BB"/>
          <w:spacing w:val="2"/>
          <w:sz w:val="18"/>
          <w:szCs w:val="18"/>
        </w:rPr>
        <w:t>a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n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 xml:space="preserve">ts                                                                                                                                                                </w:t>
      </w:r>
      <w:r w:rsidR="00561273">
        <w:rPr>
          <w:rFonts w:ascii="Calibri" w:eastAsia="Calibri" w:hAnsi="Calibri" w:cs="Calibri"/>
          <w:b/>
          <w:color w:val="4F81BB"/>
          <w:spacing w:val="16"/>
          <w:sz w:val="18"/>
          <w:szCs w:val="18"/>
        </w:rPr>
        <w:t xml:space="preserve"> 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7</w:t>
      </w:r>
    </w:p>
    <w:p w14:paraId="631AE884" w14:textId="77777777" w:rsidR="00A05C72" w:rsidRDefault="00A05C72">
      <w:pPr>
        <w:spacing w:before="8" w:line="160" w:lineRule="exact"/>
        <w:rPr>
          <w:sz w:val="17"/>
          <w:szCs w:val="17"/>
        </w:rPr>
        <w:sectPr w:rsidR="00A05C72">
          <w:headerReference w:type="default" r:id="rId26"/>
          <w:pgSz w:w="12240" w:h="15840"/>
          <w:pgMar w:top="1020" w:right="460" w:bottom="280" w:left="1340" w:header="809" w:footer="1008" w:gutter="0"/>
          <w:cols w:space="720"/>
        </w:sectPr>
      </w:pPr>
    </w:p>
    <w:p w14:paraId="631AE885" w14:textId="77777777" w:rsidR="00A05C72" w:rsidRDefault="00A05C72">
      <w:pPr>
        <w:spacing w:before="6" w:line="180" w:lineRule="exact"/>
        <w:rPr>
          <w:sz w:val="19"/>
          <w:szCs w:val="19"/>
        </w:rPr>
      </w:pPr>
    </w:p>
    <w:p w14:paraId="631AE886" w14:textId="77777777" w:rsidR="00A05C72" w:rsidRDefault="00A05C72">
      <w:pPr>
        <w:spacing w:line="200" w:lineRule="exact"/>
      </w:pPr>
    </w:p>
    <w:p w14:paraId="631AE887" w14:textId="77777777" w:rsidR="00A05C72" w:rsidRDefault="00A05C72">
      <w:pPr>
        <w:spacing w:line="200" w:lineRule="exact"/>
      </w:pPr>
    </w:p>
    <w:p w14:paraId="631AE888" w14:textId="77777777" w:rsidR="00A05C72" w:rsidRDefault="00A05C72">
      <w:pPr>
        <w:spacing w:line="200" w:lineRule="exact"/>
      </w:pPr>
    </w:p>
    <w:p w14:paraId="631AE889" w14:textId="77777777" w:rsidR="00A05C72" w:rsidRDefault="00A05C72">
      <w:pPr>
        <w:spacing w:line="200" w:lineRule="exact"/>
      </w:pPr>
    </w:p>
    <w:p w14:paraId="631AE88A" w14:textId="77777777" w:rsidR="00A05C72" w:rsidRDefault="00A05C72">
      <w:pPr>
        <w:spacing w:line="200" w:lineRule="exact"/>
      </w:pPr>
    </w:p>
    <w:p w14:paraId="631AE88B" w14:textId="77777777" w:rsidR="00A05C72" w:rsidRDefault="00561273">
      <w:pPr>
        <w:spacing w:line="280" w:lineRule="exact"/>
        <w:ind w:left="100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pir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on</w:t>
      </w:r>
    </w:p>
    <w:p w14:paraId="631AE88C" w14:textId="77777777" w:rsidR="00A05C72" w:rsidRDefault="00561273">
      <w:pPr>
        <w:spacing w:before="19" w:line="273" w:lineRule="auto"/>
        <w:ind w:left="3571" w:right="64"/>
        <w:rPr>
          <w:rFonts w:ascii="Calibri" w:eastAsia="Calibri" w:hAnsi="Calibri" w:cs="Calibri"/>
        </w:rPr>
        <w:sectPr w:rsidR="00A05C72">
          <w:type w:val="continuous"/>
          <w:pgSz w:w="12240" w:h="15840"/>
          <w:pgMar w:top="540" w:right="460" w:bottom="280" w:left="1340" w:header="720" w:footer="720" w:gutter="0"/>
          <w:cols w:num="2" w:space="720" w:equalWidth="0">
            <w:col w:w="2391" w:space="1973"/>
            <w:col w:w="6076"/>
          </w:cols>
        </w:sectPr>
      </w:pPr>
      <w:r>
        <w:br w:type="column"/>
      </w:r>
      <w:hyperlink r:id="rId27">
        <w:r>
          <w:rPr>
            <w:rFonts w:ascii="Calibri" w:eastAsia="Calibri" w:hAnsi="Calibri" w:cs="Calibri"/>
            <w:color w:val="E16C09"/>
            <w:spacing w:val="-1"/>
          </w:rPr>
          <w:t>w</w:t>
        </w:r>
        <w:r>
          <w:rPr>
            <w:rFonts w:ascii="Calibri" w:eastAsia="Calibri" w:hAnsi="Calibri" w:cs="Calibri"/>
            <w:color w:val="E16C09"/>
            <w:spacing w:val="1"/>
          </w:rPr>
          <w:t>w</w:t>
        </w:r>
        <w:r>
          <w:rPr>
            <w:rFonts w:ascii="Calibri" w:eastAsia="Calibri" w:hAnsi="Calibri" w:cs="Calibri"/>
            <w:color w:val="E16C09"/>
            <w:spacing w:val="-1"/>
          </w:rPr>
          <w:t>w</w:t>
        </w:r>
        <w:r>
          <w:rPr>
            <w:rFonts w:ascii="Calibri" w:eastAsia="Calibri" w:hAnsi="Calibri" w:cs="Calibri"/>
            <w:color w:val="E16C09"/>
          </w:rPr>
          <w:t>.o</w:t>
        </w:r>
        <w:r>
          <w:rPr>
            <w:rFonts w:ascii="Calibri" w:eastAsia="Calibri" w:hAnsi="Calibri" w:cs="Calibri"/>
            <w:color w:val="E16C09"/>
            <w:spacing w:val="1"/>
          </w:rPr>
          <w:t>v</w:t>
        </w:r>
        <w:r>
          <w:rPr>
            <w:rFonts w:ascii="Calibri" w:eastAsia="Calibri" w:hAnsi="Calibri" w:cs="Calibri"/>
            <w:color w:val="E16C09"/>
            <w:spacing w:val="-1"/>
          </w:rPr>
          <w:t>e</w:t>
        </w:r>
        <w:r>
          <w:rPr>
            <w:rFonts w:ascii="Calibri" w:eastAsia="Calibri" w:hAnsi="Calibri" w:cs="Calibri"/>
            <w:color w:val="E16C09"/>
          </w:rPr>
          <w:t>rt</w:t>
        </w:r>
        <w:r>
          <w:rPr>
            <w:rFonts w:ascii="Calibri" w:eastAsia="Calibri" w:hAnsi="Calibri" w:cs="Calibri"/>
            <w:color w:val="E16C09"/>
            <w:spacing w:val="1"/>
          </w:rPr>
          <w:t>he</w:t>
        </w:r>
        <w:r>
          <w:rPr>
            <w:rFonts w:ascii="Calibri" w:eastAsia="Calibri" w:hAnsi="Calibri" w:cs="Calibri"/>
            <w:color w:val="E16C09"/>
            <w:spacing w:val="-1"/>
          </w:rPr>
          <w:t>e</w:t>
        </w:r>
        <w:r>
          <w:rPr>
            <w:rFonts w:ascii="Calibri" w:eastAsia="Calibri" w:hAnsi="Calibri" w:cs="Calibri"/>
            <w:color w:val="E16C09"/>
            <w:spacing w:val="1"/>
          </w:rPr>
          <w:t>d</w:t>
        </w:r>
        <w:r>
          <w:rPr>
            <w:rFonts w:ascii="Calibri" w:eastAsia="Calibri" w:hAnsi="Calibri" w:cs="Calibri"/>
            <w:color w:val="E16C09"/>
          </w:rPr>
          <w:t>g</w:t>
        </w:r>
        <w:r>
          <w:rPr>
            <w:rFonts w:ascii="Calibri" w:eastAsia="Calibri" w:hAnsi="Calibri" w:cs="Calibri"/>
            <w:color w:val="E16C09"/>
            <w:spacing w:val="-1"/>
          </w:rPr>
          <w:t>e</w:t>
        </w:r>
        <w:r>
          <w:rPr>
            <w:rFonts w:ascii="Calibri" w:eastAsia="Calibri" w:hAnsi="Calibri" w:cs="Calibri"/>
            <w:color w:val="E16C09"/>
          </w:rPr>
          <w:t>glo</w:t>
        </w:r>
        <w:r>
          <w:rPr>
            <w:rFonts w:ascii="Calibri" w:eastAsia="Calibri" w:hAnsi="Calibri" w:cs="Calibri"/>
            <w:color w:val="E16C09"/>
            <w:spacing w:val="1"/>
          </w:rPr>
          <w:t>b</w:t>
        </w:r>
        <w:r>
          <w:rPr>
            <w:rFonts w:ascii="Calibri" w:eastAsia="Calibri" w:hAnsi="Calibri" w:cs="Calibri"/>
            <w:color w:val="E16C09"/>
          </w:rPr>
          <w:t>al.c</w:t>
        </w:r>
        <w:r>
          <w:rPr>
            <w:rFonts w:ascii="Calibri" w:eastAsia="Calibri" w:hAnsi="Calibri" w:cs="Calibri"/>
            <w:color w:val="E16C09"/>
            <w:spacing w:val="3"/>
          </w:rPr>
          <w:t>o</w:t>
        </w:r>
        <w:r>
          <w:rPr>
            <w:rFonts w:ascii="Calibri" w:eastAsia="Calibri" w:hAnsi="Calibri" w:cs="Calibri"/>
            <w:color w:val="E16C09"/>
          </w:rPr>
          <w:t>m</w:t>
        </w:r>
      </w:hyperlink>
      <w:r>
        <w:rPr>
          <w:rFonts w:ascii="Calibri" w:eastAsia="Calibri" w:hAnsi="Calibri" w:cs="Calibri"/>
          <w:color w:val="E16C09"/>
        </w:rPr>
        <w:t xml:space="preserve"> </w:t>
      </w:r>
      <w:hyperlink r:id="rId28">
        <w:r>
          <w:rPr>
            <w:rFonts w:ascii="Calibri" w:eastAsia="Calibri" w:hAnsi="Calibri" w:cs="Calibri"/>
            <w:color w:val="E16C09"/>
            <w:spacing w:val="3"/>
            <w:w w:val="92"/>
          </w:rPr>
          <w:t>i</w:t>
        </w:r>
        <w:r>
          <w:rPr>
            <w:rFonts w:ascii="Calibri" w:eastAsia="Calibri" w:hAnsi="Calibri" w:cs="Calibri"/>
            <w:color w:val="E16C09"/>
            <w:spacing w:val="1"/>
            <w:w w:val="92"/>
          </w:rPr>
          <w:t>nf</w:t>
        </w:r>
        <w:r>
          <w:rPr>
            <w:rFonts w:ascii="Calibri" w:eastAsia="Calibri" w:hAnsi="Calibri" w:cs="Calibri"/>
            <w:color w:val="E16C09"/>
            <w:w w:val="92"/>
          </w:rPr>
          <w:t>o</w:t>
        </w:r>
        <w:r>
          <w:rPr>
            <w:rFonts w:ascii="Calibri" w:eastAsia="Calibri" w:hAnsi="Calibri" w:cs="Calibri"/>
            <w:color w:val="E16C09"/>
            <w:spacing w:val="5"/>
            <w:w w:val="92"/>
          </w:rPr>
          <w:t>@</w:t>
        </w:r>
        <w:r>
          <w:rPr>
            <w:rFonts w:ascii="Calibri" w:eastAsia="Calibri" w:hAnsi="Calibri" w:cs="Calibri"/>
            <w:color w:val="E16C09"/>
            <w:w w:val="92"/>
          </w:rPr>
          <w:t>o</w:t>
        </w:r>
        <w:r>
          <w:rPr>
            <w:rFonts w:ascii="Calibri" w:eastAsia="Calibri" w:hAnsi="Calibri" w:cs="Calibri"/>
            <w:color w:val="E16C09"/>
            <w:spacing w:val="2"/>
            <w:w w:val="92"/>
          </w:rPr>
          <w:t>v</w:t>
        </w:r>
        <w:r>
          <w:rPr>
            <w:rFonts w:ascii="Calibri" w:eastAsia="Calibri" w:hAnsi="Calibri" w:cs="Calibri"/>
            <w:color w:val="E16C09"/>
            <w:spacing w:val="1"/>
            <w:w w:val="92"/>
          </w:rPr>
          <w:t>e</w:t>
        </w:r>
        <w:r>
          <w:rPr>
            <w:rFonts w:ascii="Calibri" w:eastAsia="Calibri" w:hAnsi="Calibri" w:cs="Calibri"/>
            <w:color w:val="E16C09"/>
            <w:spacing w:val="2"/>
            <w:w w:val="92"/>
          </w:rPr>
          <w:t>r</w:t>
        </w:r>
        <w:r>
          <w:rPr>
            <w:rFonts w:ascii="Calibri" w:eastAsia="Calibri" w:hAnsi="Calibri" w:cs="Calibri"/>
            <w:color w:val="E16C09"/>
            <w:spacing w:val="3"/>
            <w:w w:val="92"/>
          </w:rPr>
          <w:t>t</w:t>
        </w:r>
        <w:r>
          <w:rPr>
            <w:rFonts w:ascii="Calibri" w:eastAsia="Calibri" w:hAnsi="Calibri" w:cs="Calibri"/>
            <w:color w:val="E16C09"/>
            <w:spacing w:val="1"/>
            <w:w w:val="92"/>
          </w:rPr>
          <w:t>he</w:t>
        </w:r>
        <w:r>
          <w:rPr>
            <w:rFonts w:ascii="Calibri" w:eastAsia="Calibri" w:hAnsi="Calibri" w:cs="Calibri"/>
            <w:color w:val="E16C09"/>
            <w:spacing w:val="4"/>
            <w:w w:val="92"/>
          </w:rPr>
          <w:t>e</w:t>
        </w:r>
        <w:r>
          <w:rPr>
            <w:rFonts w:ascii="Calibri" w:eastAsia="Calibri" w:hAnsi="Calibri" w:cs="Calibri"/>
            <w:color w:val="E16C09"/>
            <w:spacing w:val="1"/>
            <w:w w:val="92"/>
          </w:rPr>
          <w:t>d</w:t>
        </w:r>
        <w:r>
          <w:rPr>
            <w:rFonts w:ascii="Calibri" w:eastAsia="Calibri" w:hAnsi="Calibri" w:cs="Calibri"/>
            <w:color w:val="E16C09"/>
            <w:spacing w:val="4"/>
            <w:w w:val="92"/>
          </w:rPr>
          <w:t>g</w:t>
        </w:r>
        <w:r>
          <w:rPr>
            <w:rFonts w:ascii="Calibri" w:eastAsia="Calibri" w:hAnsi="Calibri" w:cs="Calibri"/>
            <w:color w:val="E16C09"/>
            <w:spacing w:val="1"/>
            <w:w w:val="92"/>
          </w:rPr>
          <w:t>eg</w:t>
        </w:r>
        <w:r>
          <w:rPr>
            <w:rFonts w:ascii="Calibri" w:eastAsia="Calibri" w:hAnsi="Calibri" w:cs="Calibri"/>
            <w:color w:val="E16C09"/>
            <w:spacing w:val="3"/>
            <w:w w:val="92"/>
          </w:rPr>
          <w:t>l</w:t>
        </w:r>
        <w:r>
          <w:rPr>
            <w:rFonts w:ascii="Calibri" w:eastAsia="Calibri" w:hAnsi="Calibri" w:cs="Calibri"/>
            <w:color w:val="E16C09"/>
            <w:w w:val="92"/>
          </w:rPr>
          <w:t>o</w:t>
        </w:r>
        <w:r>
          <w:rPr>
            <w:rFonts w:ascii="Calibri" w:eastAsia="Calibri" w:hAnsi="Calibri" w:cs="Calibri"/>
            <w:color w:val="E16C09"/>
            <w:spacing w:val="1"/>
            <w:w w:val="92"/>
          </w:rPr>
          <w:t>b</w:t>
        </w:r>
        <w:r>
          <w:rPr>
            <w:rFonts w:ascii="Calibri" w:eastAsia="Calibri" w:hAnsi="Calibri" w:cs="Calibri"/>
            <w:color w:val="E16C09"/>
            <w:spacing w:val="2"/>
            <w:w w:val="92"/>
          </w:rPr>
          <w:t>a</w:t>
        </w:r>
        <w:r>
          <w:rPr>
            <w:rFonts w:ascii="Calibri" w:eastAsia="Calibri" w:hAnsi="Calibri" w:cs="Calibri"/>
            <w:color w:val="E16C09"/>
            <w:spacing w:val="3"/>
            <w:w w:val="92"/>
          </w:rPr>
          <w:t>l</w:t>
        </w:r>
        <w:r>
          <w:rPr>
            <w:rFonts w:ascii="Calibri" w:eastAsia="Calibri" w:hAnsi="Calibri" w:cs="Calibri"/>
            <w:color w:val="E16C09"/>
            <w:spacing w:val="1"/>
            <w:w w:val="92"/>
          </w:rPr>
          <w:t>.c</w:t>
        </w:r>
        <w:r>
          <w:rPr>
            <w:rFonts w:ascii="Calibri" w:eastAsia="Calibri" w:hAnsi="Calibri" w:cs="Calibri"/>
            <w:color w:val="E16C09"/>
            <w:spacing w:val="3"/>
            <w:w w:val="92"/>
          </w:rPr>
          <w:t>o</w:t>
        </w:r>
        <w:r>
          <w:rPr>
            <w:rFonts w:ascii="Calibri" w:eastAsia="Calibri" w:hAnsi="Calibri" w:cs="Calibri"/>
            <w:color w:val="E16C09"/>
            <w:w w:val="92"/>
          </w:rPr>
          <w:t>m</w:t>
        </w:r>
      </w:hyperlink>
    </w:p>
    <w:p w14:paraId="631AE88D" w14:textId="77777777" w:rsidR="00A05C72" w:rsidRDefault="00A05C72">
      <w:pPr>
        <w:spacing w:before="2" w:line="140" w:lineRule="exact"/>
        <w:rPr>
          <w:sz w:val="14"/>
          <w:szCs w:val="14"/>
        </w:rPr>
      </w:pPr>
    </w:p>
    <w:p w14:paraId="631AE88E" w14:textId="77777777" w:rsidR="00A05C72" w:rsidRDefault="00A05C72">
      <w:pPr>
        <w:spacing w:line="200" w:lineRule="exact"/>
      </w:pPr>
    </w:p>
    <w:p w14:paraId="631AE88F" w14:textId="77777777" w:rsidR="00A05C72" w:rsidRDefault="00A05C72">
      <w:pPr>
        <w:spacing w:line="200" w:lineRule="exact"/>
      </w:pPr>
    </w:p>
    <w:p w14:paraId="631AE890" w14:textId="77777777" w:rsidR="00A05C72" w:rsidRDefault="00A05C72">
      <w:pPr>
        <w:spacing w:line="200" w:lineRule="exact"/>
      </w:pPr>
    </w:p>
    <w:p w14:paraId="631AE891" w14:textId="77777777" w:rsidR="00A05C72" w:rsidRDefault="00710DD0">
      <w:pPr>
        <w:spacing w:before="16"/>
        <w:ind w:left="460"/>
        <w:rPr>
          <w:rFonts w:ascii="Calibri" w:eastAsia="Calibri" w:hAnsi="Calibri" w:cs="Calibri"/>
          <w:sz w:val="22"/>
          <w:szCs w:val="22"/>
        </w:rPr>
      </w:pPr>
      <w:r>
        <w:pict w14:anchorId="631AE9CD">
          <v:shape id="_x0000_s1036" type="#_x0000_t75" style="position:absolute;left:0;text-align:left;margin-left:285.2pt;margin-top:-110.2pt;width:154pt;height:123.4pt;z-index:-251654144;mso-position-horizontal-relative:page">
            <v:imagedata r:id="rId29" o:title=""/>
            <w10:wrap anchorx="page"/>
          </v:shape>
        </w:pict>
      </w:r>
      <w:r w:rsidR="00561273">
        <w:rPr>
          <w:color w:val="4F81BB"/>
          <w:w w:val="132"/>
          <w:sz w:val="16"/>
          <w:szCs w:val="16"/>
        </w:rPr>
        <w:t xml:space="preserve">•    </w:t>
      </w:r>
      <w:r w:rsidR="00561273">
        <w:rPr>
          <w:color w:val="4F81BB"/>
          <w:spacing w:val="22"/>
          <w:w w:val="132"/>
          <w:sz w:val="16"/>
          <w:szCs w:val="16"/>
        </w:rPr>
        <w:t xml:space="preserve"> </w:t>
      </w:r>
      <w:r w:rsidR="00561273">
        <w:rPr>
          <w:rFonts w:ascii="Calibri" w:eastAsia="Calibri" w:hAnsi="Calibri" w:cs="Calibri"/>
          <w:color w:val="000000"/>
          <w:sz w:val="22"/>
          <w:szCs w:val="22"/>
        </w:rPr>
        <w:t>F</w:t>
      </w:r>
      <w:r w:rsidR="00561273">
        <w:rPr>
          <w:rFonts w:ascii="Calibri" w:eastAsia="Calibri" w:hAnsi="Calibri" w:cs="Calibri"/>
          <w:color w:val="000000"/>
          <w:spacing w:val="-1"/>
          <w:sz w:val="22"/>
          <w:szCs w:val="22"/>
        </w:rPr>
        <w:t>l</w:t>
      </w:r>
      <w:r w:rsidR="00561273">
        <w:rPr>
          <w:rFonts w:ascii="Calibri" w:eastAsia="Calibri" w:hAnsi="Calibri" w:cs="Calibri"/>
          <w:color w:val="000000"/>
          <w:spacing w:val="1"/>
          <w:sz w:val="22"/>
          <w:szCs w:val="22"/>
        </w:rPr>
        <w:t>oo</w:t>
      </w:r>
      <w:r w:rsidR="00561273">
        <w:rPr>
          <w:rFonts w:ascii="Calibri" w:eastAsia="Calibri" w:hAnsi="Calibri" w:cs="Calibri"/>
          <w:color w:val="000000"/>
          <w:sz w:val="22"/>
          <w:szCs w:val="22"/>
        </w:rPr>
        <w:t>r</w:t>
      </w:r>
      <w:r w:rsidR="00561273"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 w:rsidR="00561273">
        <w:rPr>
          <w:rFonts w:ascii="Calibri" w:eastAsia="Calibri" w:hAnsi="Calibri" w:cs="Calibri"/>
          <w:color w:val="000000"/>
          <w:sz w:val="22"/>
          <w:szCs w:val="22"/>
        </w:rPr>
        <w:t>spon</w:t>
      </w:r>
      <w:r w:rsidR="00561273">
        <w:rPr>
          <w:rFonts w:ascii="Calibri" w:eastAsia="Calibri" w:hAnsi="Calibri" w:cs="Calibri"/>
          <w:color w:val="000000"/>
          <w:spacing w:val="-3"/>
          <w:sz w:val="22"/>
          <w:szCs w:val="22"/>
        </w:rPr>
        <w:t>s</w:t>
      </w:r>
      <w:r w:rsidR="00561273"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 w:rsidR="00561273">
        <w:rPr>
          <w:rFonts w:ascii="Calibri" w:eastAsia="Calibri" w:hAnsi="Calibri" w:cs="Calibri"/>
          <w:color w:val="000000"/>
          <w:sz w:val="22"/>
          <w:szCs w:val="22"/>
        </w:rPr>
        <w:t>rs and</w:t>
      </w:r>
      <w:r w:rsidR="00561273">
        <w:rPr>
          <w:rFonts w:ascii="Calibri" w:eastAsia="Calibri" w:hAnsi="Calibri" w:cs="Calibri"/>
          <w:color w:val="000000"/>
          <w:spacing w:val="-5"/>
          <w:sz w:val="22"/>
          <w:szCs w:val="22"/>
        </w:rPr>
        <w:t xml:space="preserve"> </w:t>
      </w:r>
      <w:r w:rsidR="00561273">
        <w:rPr>
          <w:rFonts w:ascii="Calibri" w:eastAsia="Calibri" w:hAnsi="Calibri" w:cs="Calibri"/>
          <w:color w:val="000000"/>
          <w:spacing w:val="-3"/>
          <w:sz w:val="22"/>
          <w:szCs w:val="22"/>
        </w:rPr>
        <w:t>d</w:t>
      </w:r>
      <w:r w:rsidR="00561273"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 w:rsidR="00561273"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 w:rsidR="00561273">
        <w:rPr>
          <w:rFonts w:ascii="Calibri" w:eastAsia="Calibri" w:hAnsi="Calibri" w:cs="Calibri"/>
          <w:color w:val="000000"/>
          <w:sz w:val="22"/>
          <w:szCs w:val="22"/>
        </w:rPr>
        <w:t>at</w:t>
      </w:r>
      <w:r w:rsidR="00561273">
        <w:rPr>
          <w:rFonts w:ascii="Calibri" w:eastAsia="Calibri" w:hAnsi="Calibri" w:cs="Calibri"/>
          <w:color w:val="000000"/>
          <w:spacing w:val="-2"/>
          <w:sz w:val="22"/>
          <w:szCs w:val="22"/>
        </w:rPr>
        <w:t>i</w:t>
      </w:r>
      <w:r w:rsidR="00561273">
        <w:rPr>
          <w:rFonts w:ascii="Calibri" w:eastAsia="Calibri" w:hAnsi="Calibri" w:cs="Calibri"/>
          <w:color w:val="000000"/>
          <w:spacing w:val="-1"/>
          <w:sz w:val="22"/>
          <w:szCs w:val="22"/>
        </w:rPr>
        <w:t>on</w:t>
      </w:r>
      <w:r w:rsidR="00561273">
        <w:rPr>
          <w:rFonts w:ascii="Calibri" w:eastAsia="Calibri" w:hAnsi="Calibri" w:cs="Calibri"/>
          <w:color w:val="000000"/>
          <w:sz w:val="22"/>
          <w:szCs w:val="22"/>
        </w:rPr>
        <w:t>s</w:t>
      </w:r>
    </w:p>
    <w:p w14:paraId="631AE892" w14:textId="77777777" w:rsidR="00A05C72" w:rsidRDefault="00561273">
      <w:pPr>
        <w:spacing w:before="10"/>
        <w:ind w:left="118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ivide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f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 into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sed</w:t>
      </w:r>
    </w:p>
    <w:p w14:paraId="631AE893" w14:textId="77777777" w:rsidR="00A05C72" w:rsidRDefault="00561273">
      <w:pPr>
        <w:spacing w:line="260" w:lineRule="exact"/>
        <w:ind w:left="118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position w:val="1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9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$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rs,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$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5</w:t>
      </w:r>
      <w:r>
        <w:rPr>
          <w:rFonts w:ascii="Calibri" w:eastAsia="Calibri" w:hAnsi="Calibri" w:cs="Calibri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</w:p>
    <w:p w14:paraId="631AE894" w14:textId="77777777" w:rsidR="00A05C72" w:rsidRDefault="00A05C72">
      <w:pPr>
        <w:spacing w:before="8" w:line="240" w:lineRule="exact"/>
        <w:rPr>
          <w:sz w:val="24"/>
          <w:szCs w:val="24"/>
        </w:rPr>
      </w:pPr>
    </w:p>
    <w:p w14:paraId="631AE895" w14:textId="77777777" w:rsidR="00A05C72" w:rsidRDefault="00561273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color w:val="4F81BB"/>
          <w:w w:val="132"/>
          <w:sz w:val="16"/>
          <w:szCs w:val="16"/>
        </w:rPr>
        <w:t xml:space="preserve">•    </w:t>
      </w:r>
      <w:r>
        <w:rPr>
          <w:color w:val="4F81BB"/>
          <w:spacing w:val="22"/>
          <w:w w:val="13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Fo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spon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rs</w:t>
      </w:r>
    </w:p>
    <w:p w14:paraId="631AE896" w14:textId="77777777" w:rsidR="00A05C72" w:rsidRDefault="00561273">
      <w:pPr>
        <w:spacing w:before="10"/>
        <w:ind w:left="118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 f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cept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hei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</w:p>
    <w:p w14:paraId="631AE897" w14:textId="77777777" w:rsidR="00A05C72" w:rsidRDefault="00561273">
      <w:pPr>
        <w:spacing w:line="260" w:lineRule="exact"/>
        <w:ind w:left="118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position w:val="1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9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$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t,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$</w:t>
      </w:r>
      <w:r>
        <w:rPr>
          <w:rFonts w:ascii="Calibri" w:eastAsia="Calibri" w:hAnsi="Calibri" w:cs="Calibri"/>
          <w:position w:val="1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per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</w:p>
    <w:p w14:paraId="631AE898" w14:textId="77777777" w:rsidR="00A05C72" w:rsidRDefault="00A05C72">
      <w:pPr>
        <w:spacing w:before="5" w:line="240" w:lineRule="exact"/>
        <w:rPr>
          <w:sz w:val="24"/>
          <w:szCs w:val="24"/>
        </w:rPr>
      </w:pPr>
    </w:p>
    <w:p w14:paraId="631AE899" w14:textId="77777777" w:rsidR="00A05C72" w:rsidRDefault="00561273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color w:val="4F81BB"/>
          <w:w w:val="132"/>
          <w:sz w:val="16"/>
          <w:szCs w:val="16"/>
        </w:rPr>
        <w:t xml:space="preserve">•    </w:t>
      </w:r>
      <w:r>
        <w:rPr>
          <w:color w:val="4F81BB"/>
          <w:spacing w:val="22"/>
          <w:w w:val="13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tchi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g</w:t>
      </w:r>
    </w:p>
    <w:p w14:paraId="631AE89A" w14:textId="77777777" w:rsidR="00A05C72" w:rsidRDefault="00561273">
      <w:pPr>
        <w:tabs>
          <w:tab w:val="left" w:pos="1540"/>
        </w:tabs>
        <w:spacing w:before="5" w:line="234" w:lineRule="auto"/>
        <w:ind w:left="1540" w:right="1078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th</w:t>
      </w:r>
      <w:r>
        <w:rPr>
          <w:rFonts w:ascii="Calibri" w:eastAsia="Calibri" w:hAnsi="Calibri" w:cs="Calibri"/>
          <w:sz w:val="22"/>
          <w:szCs w:val="22"/>
        </w:rPr>
        <w:t xml:space="preserve">eir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ake.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atch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tal fu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se. If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 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 get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le.</w:t>
      </w:r>
    </w:p>
    <w:p w14:paraId="631AE89B" w14:textId="77777777" w:rsidR="00A05C72" w:rsidRDefault="00A05C72">
      <w:pPr>
        <w:spacing w:before="8" w:line="260" w:lineRule="exact"/>
        <w:rPr>
          <w:sz w:val="26"/>
          <w:szCs w:val="26"/>
        </w:rPr>
      </w:pPr>
    </w:p>
    <w:p w14:paraId="631AE89C" w14:textId="77777777" w:rsidR="00A05C72" w:rsidRDefault="00561273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color w:val="4F81BB"/>
          <w:w w:val="132"/>
          <w:sz w:val="16"/>
          <w:szCs w:val="16"/>
        </w:rPr>
        <w:t xml:space="preserve">•    </w:t>
      </w:r>
      <w:r>
        <w:rPr>
          <w:color w:val="4F81BB"/>
          <w:spacing w:val="22"/>
          <w:w w:val="13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te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ti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</w:p>
    <w:p w14:paraId="631AE89D" w14:textId="77777777" w:rsidR="00A05C72" w:rsidRDefault="00561273">
      <w:pPr>
        <w:ind w:left="118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31AE89E" w14:textId="77777777" w:rsidR="00A05C72" w:rsidRDefault="00A05C72">
      <w:pPr>
        <w:spacing w:before="12" w:line="240" w:lineRule="exact"/>
        <w:rPr>
          <w:sz w:val="24"/>
          <w:szCs w:val="24"/>
        </w:rPr>
      </w:pPr>
    </w:p>
    <w:p w14:paraId="631AE89F" w14:textId="77777777" w:rsidR="00A05C72" w:rsidRDefault="00561273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color w:val="4F81BB"/>
          <w:w w:val="132"/>
          <w:sz w:val="16"/>
          <w:szCs w:val="16"/>
        </w:rPr>
        <w:t xml:space="preserve">•    </w:t>
      </w:r>
      <w:r>
        <w:rPr>
          <w:color w:val="4F81BB"/>
          <w:spacing w:val="22"/>
          <w:w w:val="13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Office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ai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</w:p>
    <w:p w14:paraId="631AE8A0" w14:textId="77777777" w:rsidR="00A05C72" w:rsidRDefault="00561273">
      <w:pPr>
        <w:spacing w:before="10"/>
        <w:ind w:left="118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i-f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sers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benefit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</w:t>
      </w:r>
    </w:p>
    <w:p w14:paraId="631AE8A1" w14:textId="77777777" w:rsidR="00A05C72" w:rsidRDefault="00561273">
      <w:pPr>
        <w:spacing w:line="260" w:lineRule="exact"/>
        <w:ind w:left="118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position w:val="1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9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Bake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sell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</w:p>
    <w:p w14:paraId="631AE8A2" w14:textId="77777777" w:rsidR="00A05C72" w:rsidRDefault="00561273">
      <w:pPr>
        <w:spacing w:before="51"/>
        <w:ind w:left="118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BBQ fu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(char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 xml:space="preserve">ch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s)</w:t>
      </w:r>
    </w:p>
    <w:p w14:paraId="631AE8A3" w14:textId="77777777" w:rsidR="00A05C72" w:rsidRDefault="00561273">
      <w:pPr>
        <w:spacing w:before="58"/>
        <w:ind w:left="118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Baske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ep a 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de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</w:p>
    <w:p w14:paraId="631AE8A4" w14:textId="77777777" w:rsidR="00A05C72" w:rsidRDefault="00561273">
      <w:pPr>
        <w:tabs>
          <w:tab w:val="left" w:pos="1540"/>
        </w:tabs>
        <w:spacing w:before="58" w:line="234" w:lineRule="auto"/>
        <w:ind w:left="1540" w:right="1138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ther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 can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raise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raises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has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dg</w:t>
      </w:r>
      <w:r>
        <w:rPr>
          <w:rFonts w:ascii="Calibri" w:eastAsia="Calibri" w:hAnsi="Calibri" w:cs="Calibri"/>
          <w:sz w:val="22"/>
          <w:szCs w:val="22"/>
        </w:rPr>
        <w:t xml:space="preserve">e.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 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 de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cha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ny</w:t>
      </w:r>
      <w:r>
        <w:rPr>
          <w:rFonts w:ascii="Calibri" w:eastAsia="Calibri" w:hAnsi="Calibri" w:cs="Calibri"/>
          <w:sz w:val="22"/>
          <w:szCs w:val="22"/>
        </w:rPr>
        <w:t>!</w:t>
      </w:r>
    </w:p>
    <w:p w14:paraId="631AE8A5" w14:textId="77777777" w:rsidR="00A05C72" w:rsidRDefault="00A05C72">
      <w:pPr>
        <w:spacing w:line="200" w:lineRule="exact"/>
      </w:pPr>
    </w:p>
    <w:p w14:paraId="631AE8A6" w14:textId="77777777" w:rsidR="00A05C72" w:rsidRDefault="00A05C72">
      <w:pPr>
        <w:spacing w:line="200" w:lineRule="exact"/>
      </w:pPr>
    </w:p>
    <w:p w14:paraId="631AE8A7" w14:textId="77777777" w:rsidR="00A05C72" w:rsidRDefault="00A05C72">
      <w:pPr>
        <w:spacing w:line="200" w:lineRule="exact"/>
      </w:pPr>
    </w:p>
    <w:p w14:paraId="631AE8A8" w14:textId="77777777" w:rsidR="00A05C72" w:rsidRDefault="00A05C72">
      <w:pPr>
        <w:spacing w:line="200" w:lineRule="exact"/>
      </w:pPr>
    </w:p>
    <w:p w14:paraId="631AE8A9" w14:textId="77777777" w:rsidR="00A05C72" w:rsidRDefault="00A05C72">
      <w:pPr>
        <w:spacing w:line="200" w:lineRule="exact"/>
      </w:pPr>
    </w:p>
    <w:p w14:paraId="631AE8AA" w14:textId="77777777" w:rsidR="00A05C72" w:rsidRDefault="00A05C72">
      <w:pPr>
        <w:spacing w:line="200" w:lineRule="exact"/>
      </w:pPr>
    </w:p>
    <w:p w14:paraId="631AE8AB" w14:textId="77777777" w:rsidR="00A05C72" w:rsidRDefault="00A05C72">
      <w:pPr>
        <w:spacing w:line="200" w:lineRule="exact"/>
      </w:pPr>
    </w:p>
    <w:p w14:paraId="631AE8AC" w14:textId="77777777" w:rsidR="00A05C72" w:rsidRDefault="00A05C72">
      <w:pPr>
        <w:spacing w:line="200" w:lineRule="exact"/>
      </w:pPr>
    </w:p>
    <w:p w14:paraId="631AE8AD" w14:textId="77777777" w:rsidR="00A05C72" w:rsidRDefault="00A05C72">
      <w:pPr>
        <w:spacing w:line="200" w:lineRule="exact"/>
      </w:pPr>
    </w:p>
    <w:p w14:paraId="631AE8AE" w14:textId="77777777" w:rsidR="00A05C72" w:rsidRDefault="00A05C72">
      <w:pPr>
        <w:spacing w:line="200" w:lineRule="exact"/>
      </w:pPr>
    </w:p>
    <w:p w14:paraId="631AE8AF" w14:textId="77777777" w:rsidR="00A05C72" w:rsidRDefault="00A05C72">
      <w:pPr>
        <w:spacing w:line="200" w:lineRule="exact"/>
      </w:pPr>
    </w:p>
    <w:p w14:paraId="631AE8B0" w14:textId="77777777" w:rsidR="00A05C72" w:rsidRDefault="00A05C72">
      <w:pPr>
        <w:spacing w:line="200" w:lineRule="exact"/>
      </w:pPr>
    </w:p>
    <w:p w14:paraId="631AE8B1" w14:textId="77777777" w:rsidR="00A05C72" w:rsidRDefault="00A05C72">
      <w:pPr>
        <w:spacing w:line="200" w:lineRule="exact"/>
      </w:pPr>
    </w:p>
    <w:p w14:paraId="631AE8B2" w14:textId="77777777" w:rsidR="00A05C72" w:rsidRDefault="00A05C72">
      <w:pPr>
        <w:spacing w:line="200" w:lineRule="exact"/>
      </w:pPr>
    </w:p>
    <w:p w14:paraId="631AE8B3" w14:textId="77777777" w:rsidR="00A05C72" w:rsidRDefault="00A05C72">
      <w:pPr>
        <w:spacing w:line="200" w:lineRule="exact"/>
      </w:pPr>
    </w:p>
    <w:p w14:paraId="631AE8B4" w14:textId="77777777" w:rsidR="00A05C72" w:rsidRDefault="00A05C72">
      <w:pPr>
        <w:spacing w:line="200" w:lineRule="exact"/>
      </w:pPr>
    </w:p>
    <w:p w14:paraId="631AE8B9" w14:textId="77777777" w:rsidR="00A05C72" w:rsidRDefault="00710DD0">
      <w:pPr>
        <w:spacing w:before="23"/>
        <w:ind w:left="100"/>
        <w:rPr>
          <w:rFonts w:ascii="Calibri" w:eastAsia="Calibri" w:hAnsi="Calibri" w:cs="Calibri"/>
          <w:sz w:val="18"/>
          <w:szCs w:val="18"/>
        </w:rPr>
        <w:sectPr w:rsidR="00A05C72">
          <w:type w:val="continuous"/>
          <w:pgSz w:w="12240" w:h="15840"/>
          <w:pgMar w:top="540" w:right="460" w:bottom="280" w:left="1340" w:header="720" w:footer="720" w:gutter="0"/>
          <w:cols w:space="720"/>
        </w:sectPr>
      </w:pPr>
      <w:r>
        <w:pict w14:anchorId="631AE9CE">
          <v:group id="_x0000_s1034" style="position:absolute;left:0;text-align:left;margin-left:1in;margin-top:14.2pt;width:468.75pt;height:0;z-index:-251655168;mso-position-horizontal-relative:page" coordorigin="1440,284" coordsize="9375,0">
            <v:shape id="_x0000_s1035" style="position:absolute;left:1440;top:284;width:9375;height:0" coordorigin="1440,284" coordsize="9375,0" path="m1440,284r9375,e" filled="f" strokecolor="#487cb9">
              <v:path arrowok="t"/>
            </v:shape>
            <w10:wrap anchorx="page"/>
          </v:group>
        </w:pic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 xml:space="preserve">8                                                                                                                                                                  </w:t>
      </w:r>
      <w:r w:rsidR="00561273">
        <w:rPr>
          <w:rFonts w:ascii="Calibri" w:eastAsia="Calibri" w:hAnsi="Calibri" w:cs="Calibri"/>
          <w:b/>
          <w:color w:val="4F81BB"/>
          <w:spacing w:val="21"/>
          <w:sz w:val="18"/>
          <w:szCs w:val="18"/>
        </w:rPr>
        <w:t xml:space="preserve"> 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Fund</w:t>
      </w:r>
      <w:r w:rsidR="00561273">
        <w:rPr>
          <w:rFonts w:ascii="Calibri" w:eastAsia="Calibri" w:hAnsi="Calibri" w:cs="Calibri"/>
          <w:b/>
          <w:color w:val="4F81BB"/>
          <w:spacing w:val="1"/>
          <w:sz w:val="18"/>
          <w:szCs w:val="18"/>
        </w:rPr>
        <w:t>r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a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i</w:t>
      </w:r>
      <w:r w:rsidR="00561273">
        <w:rPr>
          <w:rFonts w:ascii="Calibri" w:eastAsia="Calibri" w:hAnsi="Calibri" w:cs="Calibri"/>
          <w:b/>
          <w:color w:val="4F81BB"/>
          <w:spacing w:val="2"/>
          <w:sz w:val="18"/>
          <w:szCs w:val="18"/>
        </w:rPr>
        <w:t>s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in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g</w:t>
      </w:r>
      <w:r w:rsidR="00561273">
        <w:rPr>
          <w:rFonts w:ascii="Calibri" w:eastAsia="Calibri" w:hAnsi="Calibri" w:cs="Calibri"/>
          <w:b/>
          <w:color w:val="4F81BB"/>
          <w:spacing w:val="1"/>
          <w:sz w:val="18"/>
          <w:szCs w:val="18"/>
        </w:rPr>
        <w:t xml:space="preserve"> 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T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o</w:t>
      </w:r>
      <w:r w:rsidR="00561273">
        <w:rPr>
          <w:rFonts w:ascii="Calibri" w:eastAsia="Calibri" w:hAnsi="Calibri" w:cs="Calibri"/>
          <w:b/>
          <w:color w:val="4F81BB"/>
          <w:spacing w:val="2"/>
          <w:sz w:val="18"/>
          <w:szCs w:val="18"/>
        </w:rPr>
        <w:t>o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l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k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i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t f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o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r</w:t>
      </w:r>
      <w:r w:rsidR="00561273">
        <w:rPr>
          <w:rFonts w:ascii="Calibri" w:eastAsia="Calibri" w:hAnsi="Calibri" w:cs="Calibri"/>
          <w:b/>
          <w:color w:val="4F81BB"/>
          <w:spacing w:val="1"/>
          <w:sz w:val="18"/>
          <w:szCs w:val="18"/>
        </w:rPr>
        <w:t xml:space="preserve"> 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Pa</w:t>
      </w:r>
      <w:r w:rsidR="00561273">
        <w:rPr>
          <w:rFonts w:ascii="Calibri" w:eastAsia="Calibri" w:hAnsi="Calibri" w:cs="Calibri"/>
          <w:b/>
          <w:color w:val="4F81BB"/>
          <w:spacing w:val="1"/>
          <w:sz w:val="18"/>
          <w:szCs w:val="18"/>
        </w:rPr>
        <w:t>r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t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i</w:t>
      </w:r>
      <w:r w:rsidR="00561273">
        <w:rPr>
          <w:rFonts w:ascii="Calibri" w:eastAsia="Calibri" w:hAnsi="Calibri" w:cs="Calibri"/>
          <w:b/>
          <w:color w:val="4F81BB"/>
          <w:spacing w:val="1"/>
          <w:sz w:val="18"/>
          <w:szCs w:val="18"/>
        </w:rPr>
        <w:t>c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ip</w:t>
      </w:r>
      <w:r w:rsidR="00561273">
        <w:rPr>
          <w:rFonts w:ascii="Calibri" w:eastAsia="Calibri" w:hAnsi="Calibri" w:cs="Calibri"/>
          <w:b/>
          <w:color w:val="4F81BB"/>
          <w:spacing w:val="2"/>
          <w:sz w:val="18"/>
          <w:szCs w:val="18"/>
        </w:rPr>
        <w:t>a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n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ts</w:t>
      </w:r>
    </w:p>
    <w:p w14:paraId="631AE8BA" w14:textId="77777777" w:rsidR="00A05C72" w:rsidRDefault="00A05C72">
      <w:pPr>
        <w:spacing w:before="1" w:line="160" w:lineRule="exact"/>
        <w:rPr>
          <w:sz w:val="17"/>
          <w:szCs w:val="17"/>
        </w:rPr>
      </w:pPr>
    </w:p>
    <w:p w14:paraId="631AE8BB" w14:textId="77777777" w:rsidR="00A05C72" w:rsidRDefault="00A05C72">
      <w:pPr>
        <w:spacing w:line="200" w:lineRule="exact"/>
      </w:pPr>
    </w:p>
    <w:p w14:paraId="631AE8BC" w14:textId="77777777" w:rsidR="00A05C72" w:rsidRDefault="00561273">
      <w:pPr>
        <w:spacing w:line="380" w:lineRule="exact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365F91"/>
          <w:position w:val="1"/>
          <w:sz w:val="32"/>
          <w:szCs w:val="32"/>
        </w:rPr>
        <w:t>FU</w:t>
      </w:r>
      <w:r>
        <w:rPr>
          <w:rFonts w:ascii="Calibri" w:eastAsia="Calibri" w:hAnsi="Calibri" w:cs="Calibri"/>
          <w:b/>
          <w:color w:val="365F91"/>
          <w:spacing w:val="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color w:val="365F91"/>
          <w:position w:val="1"/>
          <w:sz w:val="32"/>
          <w:szCs w:val="32"/>
        </w:rPr>
        <w:t>DR</w:t>
      </w:r>
      <w:r>
        <w:rPr>
          <w:rFonts w:ascii="Calibri" w:eastAsia="Calibri" w:hAnsi="Calibri" w:cs="Calibri"/>
          <w:b/>
          <w:color w:val="365F91"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color w:val="365F91"/>
          <w:spacing w:val="-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color w:val="365F91"/>
          <w:position w:val="1"/>
          <w:sz w:val="32"/>
          <w:szCs w:val="32"/>
        </w:rPr>
        <w:t>SERS</w:t>
      </w:r>
    </w:p>
    <w:p w14:paraId="631AE8BD" w14:textId="77777777" w:rsidR="00A05C72" w:rsidRDefault="00A05C72">
      <w:pPr>
        <w:spacing w:before="20" w:line="220" w:lineRule="exact"/>
        <w:rPr>
          <w:sz w:val="22"/>
          <w:szCs w:val="22"/>
        </w:rPr>
      </w:pPr>
    </w:p>
    <w:p w14:paraId="631AE8BE" w14:textId="20FBCEEF" w:rsidR="00A05C72" w:rsidRDefault="00561273">
      <w:pPr>
        <w:ind w:left="100" w:right="104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are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eally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cuses</w:t>
      </w:r>
      <w:proofErr w:type="gramEnd"/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pa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!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fr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 an</w:t>
      </w:r>
      <w:r>
        <w:rPr>
          <w:rFonts w:ascii="Calibri" w:eastAsia="Calibri" w:hAnsi="Calibri" w:cs="Calibri"/>
          <w:spacing w:val="-1"/>
          <w:sz w:val="22"/>
          <w:szCs w:val="22"/>
        </w:rPr>
        <w:t>d/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fa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05553F">
        <w:rPr>
          <w:rFonts w:ascii="Calibri" w:eastAsia="Calibri" w:hAnsi="Calibri" w:cs="Calibri"/>
          <w:sz w:val="22"/>
          <w:szCs w:val="22"/>
        </w:rPr>
        <w:t>d</w:t>
      </w:r>
      <w:r w:rsidR="0005553F">
        <w:rPr>
          <w:rFonts w:ascii="Calibri" w:eastAsia="Calibri" w:hAnsi="Calibri" w:cs="Calibri"/>
          <w:spacing w:val="1"/>
          <w:sz w:val="22"/>
          <w:szCs w:val="22"/>
        </w:rPr>
        <w:t>o</w:t>
      </w:r>
      <w:r w:rsidR="0005553F">
        <w:rPr>
          <w:rFonts w:ascii="Calibri" w:eastAsia="Calibri" w:hAnsi="Calibri" w:cs="Calibri"/>
          <w:sz w:val="22"/>
          <w:szCs w:val="22"/>
        </w:rPr>
        <w:t xml:space="preserve">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be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efit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elp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g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31AE8BF" w14:textId="77777777" w:rsidR="00A05C72" w:rsidRDefault="00A05C72">
      <w:pPr>
        <w:spacing w:before="9" w:line="260" w:lineRule="exact"/>
        <w:rPr>
          <w:sz w:val="26"/>
          <w:szCs w:val="26"/>
        </w:rPr>
      </w:pPr>
    </w:p>
    <w:p w14:paraId="631AE8C0" w14:textId="77777777" w:rsidR="00A05C72" w:rsidRDefault="00561273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Ke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ts</w:t>
      </w:r>
    </w:p>
    <w:p w14:paraId="631AE8C1" w14:textId="77777777" w:rsidR="00A05C72" w:rsidRDefault="00561273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Start p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</w:p>
    <w:p w14:paraId="631AE8C2" w14:textId="77777777" w:rsidR="00A05C72" w:rsidRDefault="00561273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color w:val="4F81BB"/>
          <w:w w:val="132"/>
          <w:sz w:val="16"/>
          <w:szCs w:val="16"/>
        </w:rPr>
        <w:t xml:space="preserve">•    </w:t>
      </w:r>
      <w:r>
        <w:rPr>
          <w:color w:val="4F81BB"/>
          <w:spacing w:val="22"/>
          <w:w w:val="13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ent</w:t>
      </w:r>
    </w:p>
    <w:p w14:paraId="631AE8C3" w14:textId="77777777" w:rsidR="00A05C72" w:rsidRDefault="00561273">
      <w:pPr>
        <w:spacing w:before="24"/>
        <w:ind w:left="460"/>
        <w:rPr>
          <w:rFonts w:ascii="Calibri" w:eastAsia="Calibri" w:hAnsi="Calibri" w:cs="Calibri"/>
          <w:sz w:val="22"/>
          <w:szCs w:val="22"/>
        </w:rPr>
      </w:pPr>
      <w:r>
        <w:rPr>
          <w:color w:val="4F81BB"/>
          <w:w w:val="132"/>
          <w:sz w:val="16"/>
          <w:szCs w:val="16"/>
        </w:rPr>
        <w:t xml:space="preserve">•    </w:t>
      </w:r>
      <w:r>
        <w:rPr>
          <w:color w:val="4F81BB"/>
          <w:spacing w:val="22"/>
          <w:w w:val="13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Use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cial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ed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and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-</w:t>
      </w:r>
      <w:proofErr w:type="spellStart"/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it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spread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the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w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rd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q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kly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and</w:t>
      </w:r>
      <w:r>
        <w:rPr>
          <w:rFonts w:ascii="Calibri" w:eastAsia="Calibri" w:hAnsi="Calibri" w:cs="Calibri"/>
          <w:color w:val="000000"/>
          <w:spacing w:val="-1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chea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ly</w:t>
      </w:r>
    </w:p>
    <w:p w14:paraId="631AE8C4" w14:textId="77777777" w:rsidR="00A05C72" w:rsidRDefault="00561273">
      <w:pPr>
        <w:spacing w:before="26"/>
        <w:ind w:left="460"/>
        <w:rPr>
          <w:rFonts w:ascii="Calibri" w:eastAsia="Calibri" w:hAnsi="Calibri" w:cs="Calibri"/>
          <w:sz w:val="22"/>
          <w:szCs w:val="22"/>
        </w:rPr>
      </w:pPr>
      <w:r>
        <w:rPr>
          <w:color w:val="4F81BB"/>
          <w:w w:val="132"/>
          <w:sz w:val="16"/>
          <w:szCs w:val="16"/>
        </w:rPr>
        <w:t xml:space="preserve">•    </w:t>
      </w:r>
      <w:r>
        <w:rPr>
          <w:color w:val="4F81BB"/>
          <w:spacing w:val="22"/>
          <w:w w:val="13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su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ers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ent</w:t>
      </w:r>
      <w:r>
        <w:rPr>
          <w:rFonts w:ascii="Calibri" w:eastAsia="Calibri" w:hAnsi="Calibri" w:cs="Calibri"/>
          <w:color w:val="000000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ac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es</w:t>
      </w:r>
    </w:p>
    <w:p w14:paraId="631AE8C5" w14:textId="77777777" w:rsidR="00A05C72" w:rsidRDefault="00561273">
      <w:pPr>
        <w:spacing w:before="24"/>
        <w:ind w:left="460"/>
        <w:rPr>
          <w:rFonts w:ascii="Calibri" w:eastAsia="Calibri" w:hAnsi="Calibri" w:cs="Calibri"/>
          <w:sz w:val="22"/>
          <w:szCs w:val="22"/>
        </w:rPr>
      </w:pPr>
      <w:r>
        <w:rPr>
          <w:color w:val="4F81BB"/>
          <w:w w:val="132"/>
          <w:sz w:val="16"/>
          <w:szCs w:val="16"/>
        </w:rPr>
        <w:t xml:space="preserve">•    </w:t>
      </w:r>
      <w:r>
        <w:rPr>
          <w:color w:val="4F81BB"/>
          <w:spacing w:val="22"/>
          <w:w w:val="13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ll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ch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color w:val="000000"/>
          <w:sz w:val="22"/>
          <w:szCs w:val="22"/>
        </w:rPr>
        <w:t>est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color w:val="000000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another</w:t>
      </w:r>
      <w:proofErr w:type="gramEnd"/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</w:p>
    <w:p w14:paraId="631AE8C6" w14:textId="77777777" w:rsidR="00A05C72" w:rsidRDefault="00561273">
      <w:pPr>
        <w:spacing w:before="25"/>
        <w:ind w:left="460"/>
        <w:rPr>
          <w:rFonts w:ascii="Calibri" w:eastAsia="Calibri" w:hAnsi="Calibri" w:cs="Calibri"/>
          <w:sz w:val="22"/>
          <w:szCs w:val="22"/>
        </w:rPr>
      </w:pPr>
      <w:r>
        <w:rPr>
          <w:color w:val="4F81BB"/>
          <w:w w:val="132"/>
          <w:sz w:val="16"/>
          <w:szCs w:val="16"/>
        </w:rPr>
        <w:t xml:space="preserve">•    </w:t>
      </w:r>
      <w:r>
        <w:rPr>
          <w:color w:val="4F81BB"/>
          <w:spacing w:val="22"/>
          <w:w w:val="13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ecide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if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’ll be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ar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 flat ra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 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ly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aski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 a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su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z w:val="22"/>
          <w:szCs w:val="22"/>
        </w:rPr>
        <w:t>es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ed</w:t>
      </w:r>
      <w:r>
        <w:rPr>
          <w:rFonts w:ascii="Calibri" w:eastAsia="Calibri" w:hAnsi="Calibri" w:cs="Calibri"/>
          <w:color w:val="000000"/>
          <w:spacing w:val="-1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at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n</w:t>
      </w:r>
    </w:p>
    <w:p w14:paraId="631AE8C7" w14:textId="77777777" w:rsidR="00A05C72" w:rsidRDefault="00561273">
      <w:pPr>
        <w:spacing w:before="24"/>
        <w:ind w:left="460"/>
        <w:rPr>
          <w:rFonts w:ascii="Calibri" w:eastAsia="Calibri" w:hAnsi="Calibri" w:cs="Calibri"/>
          <w:sz w:val="22"/>
          <w:szCs w:val="22"/>
        </w:rPr>
      </w:pPr>
      <w:r>
        <w:rPr>
          <w:color w:val="4F81BB"/>
          <w:w w:val="132"/>
          <w:sz w:val="16"/>
          <w:szCs w:val="16"/>
        </w:rPr>
        <w:t xml:space="preserve">•    </w:t>
      </w:r>
      <w:r>
        <w:rPr>
          <w:color w:val="4F81BB"/>
          <w:spacing w:val="22"/>
          <w:w w:val="13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cl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 silent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ct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r</w:t>
      </w:r>
      <w:r>
        <w:rPr>
          <w:rFonts w:ascii="Calibri" w:eastAsia="Calibri" w:hAnsi="Calibri" w:cs="Calibri"/>
          <w:color w:val="000000"/>
          <w:sz w:val="22"/>
          <w:szCs w:val="22"/>
        </w:rPr>
        <w:t>aff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incr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ase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at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ent</w:t>
      </w:r>
    </w:p>
    <w:p w14:paraId="631AE8C8" w14:textId="77777777" w:rsidR="00A05C72" w:rsidRDefault="00561273">
      <w:pPr>
        <w:spacing w:before="29"/>
        <w:ind w:left="460"/>
        <w:rPr>
          <w:rFonts w:ascii="Calibri" w:eastAsia="Calibri" w:hAnsi="Calibri" w:cs="Calibri"/>
          <w:sz w:val="22"/>
          <w:szCs w:val="22"/>
        </w:rPr>
      </w:pPr>
      <w:r>
        <w:rPr>
          <w:color w:val="4F81BB"/>
          <w:w w:val="132"/>
          <w:sz w:val="16"/>
          <w:szCs w:val="16"/>
        </w:rPr>
        <w:t xml:space="preserve">•    </w:t>
      </w:r>
      <w:r>
        <w:rPr>
          <w:color w:val="4F81BB"/>
          <w:spacing w:val="22"/>
          <w:w w:val="13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ass a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jar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the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ent and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ask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le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eir</w:t>
      </w:r>
      <w:r>
        <w:rPr>
          <w:rFonts w:ascii="Calibri" w:eastAsia="Calibri" w:hAnsi="Calibri" w:cs="Calibri"/>
          <w:color w:val="000000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ch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</w:p>
    <w:p w14:paraId="631AE8C9" w14:textId="77777777" w:rsidR="00A05C72" w:rsidRDefault="00A05C72">
      <w:pPr>
        <w:spacing w:before="7" w:line="260" w:lineRule="exact"/>
        <w:rPr>
          <w:sz w:val="26"/>
          <w:szCs w:val="26"/>
        </w:rPr>
      </w:pPr>
    </w:p>
    <w:p w14:paraId="631AE8CA" w14:textId="77777777" w:rsidR="00A05C72" w:rsidRDefault="00561273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’t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b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an?</w:t>
      </w:r>
      <w:r>
        <w:rPr>
          <w:rFonts w:ascii="Calibri" w:eastAsia="Calibri" w:hAnsi="Calibri" w:cs="Calibri"/>
          <w:b/>
          <w:sz w:val="22"/>
          <w:szCs w:val="22"/>
        </w:rPr>
        <w:t>?</w:t>
      </w:r>
    </w:p>
    <w:p w14:paraId="631AE8CB" w14:textId="77777777" w:rsidR="00A05C72" w:rsidRDefault="00561273">
      <w:pPr>
        <w:ind w:left="100" w:right="121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great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ideas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w. 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list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eal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ick 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s like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fun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art pl</w:t>
      </w:r>
      <w:r>
        <w:rPr>
          <w:rFonts w:ascii="Calibri" w:eastAsia="Calibri" w:hAnsi="Calibri" w:cs="Calibri"/>
          <w:spacing w:val="-1"/>
          <w:sz w:val="22"/>
          <w:szCs w:val="22"/>
        </w:rPr>
        <w:t>ann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! If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elp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er, let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hel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!</w:t>
      </w:r>
    </w:p>
    <w:p w14:paraId="631AE8CC" w14:textId="77777777" w:rsidR="00A05C72" w:rsidRDefault="00A05C72">
      <w:pPr>
        <w:spacing w:before="9" w:line="260" w:lineRule="exact"/>
        <w:rPr>
          <w:sz w:val="26"/>
          <w:szCs w:val="26"/>
        </w:rPr>
      </w:pPr>
    </w:p>
    <w:p w14:paraId="631AE8CD" w14:textId="77777777" w:rsidR="00A05C72" w:rsidRDefault="00561273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color w:val="4F81BB"/>
          <w:w w:val="132"/>
          <w:sz w:val="16"/>
          <w:szCs w:val="16"/>
        </w:rPr>
        <w:t xml:space="preserve">•    </w:t>
      </w:r>
      <w:r>
        <w:rPr>
          <w:color w:val="4F81BB"/>
          <w:spacing w:val="22"/>
          <w:w w:val="13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z w:val="22"/>
          <w:szCs w:val="22"/>
        </w:rPr>
        <w:t>sitting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at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chel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color w:val="000000"/>
          <w:sz w:val="22"/>
          <w:szCs w:val="22"/>
        </w:rPr>
        <w:t>Bac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ct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Bake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</w:p>
    <w:p w14:paraId="631AE8CE" w14:textId="77777777" w:rsidR="00A05C72" w:rsidRDefault="00561273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color w:val="4F81BB"/>
          <w:w w:val="132"/>
          <w:sz w:val="16"/>
          <w:szCs w:val="16"/>
        </w:rPr>
        <w:t xml:space="preserve">•    </w:t>
      </w:r>
      <w:r>
        <w:rPr>
          <w:color w:val="4F81BB"/>
          <w:spacing w:val="22"/>
          <w:w w:val="13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BBQ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k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Off</w:t>
      </w:r>
    </w:p>
    <w:p w14:paraId="631AE8CF" w14:textId="77777777" w:rsidR="00A05C72" w:rsidRDefault="00561273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color w:val="4F81BB"/>
          <w:w w:val="132"/>
          <w:sz w:val="16"/>
          <w:szCs w:val="16"/>
        </w:rPr>
        <w:t xml:space="preserve">•    </w:t>
      </w:r>
      <w:r>
        <w:rPr>
          <w:color w:val="4F81BB"/>
          <w:spacing w:val="22"/>
          <w:w w:val="13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Cloth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color w:val="000000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Swap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</w:p>
    <w:p w14:paraId="631AE8D0" w14:textId="77777777" w:rsidR="00A05C72" w:rsidRDefault="00561273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color w:val="4F81BB"/>
          <w:w w:val="132"/>
          <w:sz w:val="16"/>
          <w:szCs w:val="16"/>
        </w:rPr>
        <w:t xml:space="preserve">•    </w:t>
      </w:r>
      <w:r>
        <w:rPr>
          <w:color w:val="4F81BB"/>
          <w:spacing w:val="22"/>
          <w:w w:val="13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esig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ed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-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k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ti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</w:p>
    <w:p w14:paraId="631AE8D1" w14:textId="77777777" w:rsidR="00A05C72" w:rsidRDefault="00561273">
      <w:pPr>
        <w:spacing w:before="5"/>
        <w:ind w:left="460"/>
        <w:rPr>
          <w:rFonts w:ascii="Calibri" w:eastAsia="Calibri" w:hAnsi="Calibri" w:cs="Calibri"/>
          <w:sz w:val="22"/>
          <w:szCs w:val="22"/>
        </w:rPr>
      </w:pPr>
      <w:r>
        <w:rPr>
          <w:color w:val="4F81BB"/>
          <w:w w:val="132"/>
          <w:sz w:val="16"/>
          <w:szCs w:val="16"/>
        </w:rPr>
        <w:t xml:space="preserve">•    </w:t>
      </w:r>
      <w:r>
        <w:rPr>
          <w:color w:val="4F81BB"/>
          <w:spacing w:val="22"/>
          <w:w w:val="13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Benefit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ert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</w:p>
    <w:p w14:paraId="631AE8D2" w14:textId="77777777" w:rsidR="00A05C72" w:rsidRDefault="00561273">
      <w:pPr>
        <w:spacing w:line="260" w:lineRule="exact"/>
        <w:ind w:left="460"/>
        <w:rPr>
          <w:rFonts w:ascii="Calibri" w:eastAsia="Calibri" w:hAnsi="Calibri" w:cs="Calibri"/>
          <w:sz w:val="22"/>
          <w:szCs w:val="22"/>
        </w:rPr>
      </w:pPr>
      <w:r>
        <w:rPr>
          <w:color w:val="4F81BB"/>
          <w:w w:val="132"/>
          <w:position w:val="1"/>
          <w:sz w:val="16"/>
          <w:szCs w:val="16"/>
        </w:rPr>
        <w:t xml:space="preserve">•    </w:t>
      </w:r>
      <w:r>
        <w:rPr>
          <w:color w:val="4F81BB"/>
          <w:spacing w:val="22"/>
          <w:w w:val="13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ard</w:t>
      </w:r>
      <w:r>
        <w:rPr>
          <w:rFonts w:ascii="Calibri" w:eastAsia="Calibri" w:hAnsi="Calibri" w:cs="Calibri"/>
          <w:color w:val="000000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 xml:space="preserve">ent </w:t>
      </w:r>
      <w:r>
        <w:rPr>
          <w:rFonts w:ascii="Calibri" w:eastAsia="Calibri" w:hAnsi="Calibri" w:cs="Calibri"/>
          <w:color w:val="000000"/>
          <w:spacing w:val="-2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wli</w:t>
      </w:r>
      <w:r>
        <w:rPr>
          <w:rFonts w:ascii="Calibri" w:eastAsia="Calibri" w:hAnsi="Calibri" w:cs="Calibri"/>
          <w:color w:val="000000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ent</w:t>
      </w:r>
    </w:p>
    <w:p w14:paraId="631AE8D3" w14:textId="77777777" w:rsidR="00A05C72" w:rsidRDefault="00561273">
      <w:pPr>
        <w:spacing w:line="260" w:lineRule="exact"/>
        <w:ind w:left="460"/>
        <w:rPr>
          <w:rFonts w:ascii="Calibri" w:eastAsia="Calibri" w:hAnsi="Calibri" w:cs="Calibri"/>
          <w:sz w:val="22"/>
          <w:szCs w:val="22"/>
        </w:rPr>
      </w:pPr>
      <w:r>
        <w:rPr>
          <w:color w:val="4F81BB"/>
          <w:w w:val="132"/>
          <w:position w:val="1"/>
          <w:sz w:val="16"/>
          <w:szCs w:val="16"/>
        </w:rPr>
        <w:t xml:space="preserve">•    </w:t>
      </w:r>
      <w:r>
        <w:rPr>
          <w:color w:val="4F81BB"/>
          <w:spacing w:val="22"/>
          <w:w w:val="13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Car Wash C</w:t>
      </w:r>
      <w:r>
        <w:rPr>
          <w:rFonts w:ascii="Calibri" w:eastAsia="Calibri" w:hAnsi="Calibri" w:cs="Calibri"/>
          <w:color w:val="000000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il</w:t>
      </w:r>
      <w:r>
        <w:rPr>
          <w:rFonts w:ascii="Calibri" w:eastAsia="Calibri" w:hAnsi="Calibri" w:cs="Calibri"/>
          <w:color w:val="000000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/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2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position w:val="1"/>
          <w:sz w:val="22"/>
          <w:szCs w:val="22"/>
        </w:rPr>
        <w:t>gh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ti</w:t>
      </w:r>
      <w:r>
        <w:rPr>
          <w:rFonts w:ascii="Calibri" w:eastAsia="Calibri" w:hAnsi="Calibri" w:cs="Calibri"/>
          <w:color w:val="000000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k Off</w:t>
      </w:r>
    </w:p>
    <w:p w14:paraId="631AE8D4" w14:textId="77777777" w:rsidR="00A05C72" w:rsidRDefault="00561273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color w:val="4F81BB"/>
          <w:w w:val="132"/>
          <w:sz w:val="16"/>
          <w:szCs w:val="16"/>
        </w:rPr>
        <w:t xml:space="preserve">•    </w:t>
      </w:r>
      <w:r>
        <w:rPr>
          <w:color w:val="4F81BB"/>
          <w:spacing w:val="22"/>
          <w:w w:val="13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Craft S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color w:val="000000"/>
          <w:sz w:val="22"/>
          <w:szCs w:val="22"/>
        </w:rPr>
        <w:t>w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color w:val="000000"/>
          <w:sz w:val="22"/>
          <w:szCs w:val="22"/>
        </w:rPr>
        <w:t>er</w:t>
      </w:r>
      <w:r>
        <w:rPr>
          <w:rFonts w:ascii="Calibri" w:eastAsia="Calibri" w:hAnsi="Calibri" w:cs="Calibri"/>
          <w:color w:val="000000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ar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y</w:t>
      </w:r>
    </w:p>
    <w:p w14:paraId="631AE8D5" w14:textId="77777777" w:rsidR="00A05C72" w:rsidRDefault="00561273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color w:val="4F81BB"/>
          <w:w w:val="132"/>
          <w:sz w:val="16"/>
          <w:szCs w:val="16"/>
        </w:rPr>
        <w:t xml:space="preserve">•    </w:t>
      </w:r>
      <w:r>
        <w:rPr>
          <w:color w:val="4F81BB"/>
          <w:spacing w:val="22"/>
          <w:w w:val="13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Do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dg</w:t>
      </w:r>
      <w:r>
        <w:rPr>
          <w:rFonts w:ascii="Calibri" w:eastAsia="Calibri" w:hAnsi="Calibri" w:cs="Calibri"/>
          <w:color w:val="000000"/>
          <w:sz w:val="22"/>
          <w:szCs w:val="22"/>
        </w:rPr>
        <w:t>eba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color w:val="000000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Wash</w:t>
      </w:r>
    </w:p>
    <w:p w14:paraId="631AE8D6" w14:textId="77777777" w:rsidR="00A05C72" w:rsidRDefault="00561273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color w:val="4F81BB"/>
          <w:w w:val="132"/>
          <w:sz w:val="16"/>
          <w:szCs w:val="16"/>
        </w:rPr>
        <w:t xml:space="preserve">•    </w:t>
      </w:r>
      <w:r>
        <w:rPr>
          <w:color w:val="4F81BB"/>
          <w:spacing w:val="22"/>
          <w:w w:val="13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Gar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ag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le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li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ay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color w:val="000000"/>
          <w:sz w:val="22"/>
          <w:szCs w:val="22"/>
        </w:rPr>
        <w:t>ar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color w:val="000000"/>
          <w:sz w:val="22"/>
          <w:szCs w:val="22"/>
        </w:rPr>
        <w:t>ar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ke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</w:p>
    <w:p w14:paraId="631AE8D7" w14:textId="77777777" w:rsidR="00A05C72" w:rsidRDefault="00561273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color w:val="4F81BB"/>
          <w:w w:val="132"/>
          <w:sz w:val="16"/>
          <w:szCs w:val="16"/>
        </w:rPr>
        <w:t xml:space="preserve">•    </w:t>
      </w:r>
      <w:r>
        <w:rPr>
          <w:color w:val="4F81BB"/>
          <w:spacing w:val="22"/>
          <w:w w:val="13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Kick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ent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</w:p>
    <w:p w14:paraId="631AE8D8" w14:textId="77777777" w:rsidR="00A05C72" w:rsidRDefault="00561273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color w:val="4F81BB"/>
          <w:w w:val="132"/>
          <w:sz w:val="16"/>
          <w:szCs w:val="16"/>
        </w:rPr>
        <w:t xml:space="preserve">•    </w:t>
      </w:r>
      <w:r>
        <w:rPr>
          <w:color w:val="4F81BB"/>
          <w:spacing w:val="22"/>
          <w:w w:val="13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ca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akfast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et S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ti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g</w:t>
      </w:r>
    </w:p>
    <w:p w14:paraId="631AE8D9" w14:textId="77777777" w:rsidR="00A05C72" w:rsidRDefault="00561273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color w:val="4F81BB"/>
          <w:w w:val="132"/>
          <w:sz w:val="16"/>
          <w:szCs w:val="16"/>
        </w:rPr>
        <w:t xml:space="preserve">•    </w:t>
      </w:r>
      <w:r>
        <w:rPr>
          <w:color w:val="4F81BB"/>
          <w:spacing w:val="22"/>
          <w:w w:val="13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ty</w:t>
      </w:r>
    </w:p>
    <w:p w14:paraId="631AE8DA" w14:textId="77777777" w:rsidR="00A05C72" w:rsidRDefault="00561273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color w:val="4F81BB"/>
          <w:w w:val="132"/>
          <w:sz w:val="16"/>
          <w:szCs w:val="16"/>
        </w:rPr>
        <w:t xml:space="preserve">•    </w:t>
      </w:r>
      <w:r>
        <w:rPr>
          <w:color w:val="4F81BB"/>
          <w:spacing w:val="22"/>
          <w:w w:val="13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k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ent</w:t>
      </w:r>
      <w:r>
        <w:rPr>
          <w:rFonts w:ascii="Calibri" w:eastAsia="Calibri" w:hAnsi="Calibri" w:cs="Calibri"/>
          <w:color w:val="000000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Raff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</w:p>
    <w:p w14:paraId="631AE8DB" w14:textId="77777777" w:rsidR="00A05C72" w:rsidRDefault="00561273">
      <w:pPr>
        <w:spacing w:before="5"/>
        <w:ind w:left="460"/>
        <w:rPr>
          <w:rFonts w:ascii="Calibri" w:eastAsia="Calibri" w:hAnsi="Calibri" w:cs="Calibri"/>
          <w:sz w:val="22"/>
          <w:szCs w:val="22"/>
        </w:rPr>
      </w:pPr>
      <w:r>
        <w:rPr>
          <w:color w:val="4F81BB"/>
          <w:w w:val="132"/>
          <w:sz w:val="16"/>
          <w:szCs w:val="16"/>
        </w:rPr>
        <w:t xml:space="preserve">•    </w:t>
      </w:r>
      <w:r>
        <w:rPr>
          <w:color w:val="4F81BB"/>
          <w:spacing w:val="22"/>
          <w:w w:val="13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Scr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apb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k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arty</w:t>
      </w:r>
    </w:p>
    <w:p w14:paraId="631AE8DC" w14:textId="77777777" w:rsidR="00A05C72" w:rsidRDefault="00561273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color w:val="4F81BB"/>
          <w:w w:val="132"/>
          <w:sz w:val="16"/>
          <w:szCs w:val="16"/>
        </w:rPr>
        <w:t xml:space="preserve">•    </w:t>
      </w:r>
      <w:r>
        <w:rPr>
          <w:color w:val="4F81BB"/>
          <w:spacing w:val="22"/>
          <w:w w:val="13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Sell S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y</w:t>
      </w:r>
      <w:proofErr w:type="spellEnd"/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cti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n</w:t>
      </w:r>
    </w:p>
    <w:p w14:paraId="631AE8DD" w14:textId="77777777" w:rsidR="00A05C72" w:rsidRDefault="00561273">
      <w:pPr>
        <w:spacing w:line="260" w:lineRule="exact"/>
        <w:ind w:left="460"/>
        <w:rPr>
          <w:rFonts w:ascii="Calibri" w:eastAsia="Calibri" w:hAnsi="Calibri" w:cs="Calibri"/>
          <w:sz w:val="22"/>
          <w:szCs w:val="22"/>
        </w:rPr>
      </w:pPr>
      <w:r>
        <w:rPr>
          <w:color w:val="4F81BB"/>
          <w:w w:val="132"/>
          <w:position w:val="1"/>
          <w:sz w:val="16"/>
          <w:szCs w:val="16"/>
        </w:rPr>
        <w:t xml:space="preserve">•    </w:t>
      </w:r>
      <w:r>
        <w:rPr>
          <w:color w:val="4F81BB"/>
          <w:spacing w:val="22"/>
          <w:w w:val="13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2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ack</w:t>
      </w:r>
      <w:r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Bas</w:t>
      </w:r>
      <w:r>
        <w:rPr>
          <w:rFonts w:ascii="Calibri" w:eastAsia="Calibri" w:hAnsi="Calibri" w:cs="Calibri"/>
          <w:color w:val="000000"/>
          <w:spacing w:val="-2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et</w:t>
      </w:r>
      <w:r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rk</w:t>
      </w:r>
      <w:r>
        <w:rPr>
          <w:rFonts w:ascii="Calibri" w:eastAsia="Calibri" w:hAnsi="Calibri" w:cs="Calibri"/>
          <w:color w:val="000000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3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tba</w:t>
      </w:r>
      <w:r>
        <w:rPr>
          <w:rFonts w:ascii="Calibri" w:eastAsia="Calibri" w:hAnsi="Calibri" w:cs="Calibri"/>
          <w:color w:val="000000"/>
          <w:spacing w:val="-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l T</w:t>
      </w:r>
      <w:r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ent</w:t>
      </w:r>
      <w:r>
        <w:rPr>
          <w:rFonts w:ascii="Calibri" w:eastAsia="Calibri" w:hAnsi="Calibri" w:cs="Calibri"/>
          <w:color w:val="000000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ia</w:t>
      </w:r>
      <w:r>
        <w:rPr>
          <w:rFonts w:ascii="Calibri" w:eastAsia="Calibri" w:hAnsi="Calibri" w:cs="Calibri"/>
          <w:color w:val="000000"/>
          <w:spacing w:val="-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ty</w:t>
      </w:r>
    </w:p>
    <w:p w14:paraId="631AE8DE" w14:textId="77777777" w:rsidR="00A05C72" w:rsidRDefault="00561273">
      <w:pPr>
        <w:spacing w:line="260" w:lineRule="exact"/>
        <w:ind w:left="460"/>
        <w:rPr>
          <w:rFonts w:ascii="Calibri" w:eastAsia="Calibri" w:hAnsi="Calibri" w:cs="Calibri"/>
          <w:sz w:val="22"/>
          <w:szCs w:val="22"/>
        </w:rPr>
      </w:pPr>
      <w:r>
        <w:rPr>
          <w:color w:val="4F81BB"/>
          <w:w w:val="132"/>
          <w:sz w:val="16"/>
          <w:szCs w:val="16"/>
        </w:rPr>
        <w:t xml:space="preserve">•    </w:t>
      </w:r>
      <w:r>
        <w:rPr>
          <w:color w:val="4F81BB"/>
          <w:spacing w:val="22"/>
          <w:w w:val="13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lle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z w:val="22"/>
          <w:szCs w:val="22"/>
        </w:rPr>
        <w:t>all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ent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&amp;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ar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y</w:t>
      </w:r>
    </w:p>
    <w:p w14:paraId="631AE8DF" w14:textId="77777777" w:rsidR="00A05C72" w:rsidRDefault="00A05C72">
      <w:pPr>
        <w:spacing w:before="5" w:line="140" w:lineRule="exact"/>
        <w:rPr>
          <w:sz w:val="15"/>
          <w:szCs w:val="15"/>
        </w:rPr>
      </w:pPr>
    </w:p>
    <w:p w14:paraId="631AE8E0" w14:textId="77777777" w:rsidR="00A05C72" w:rsidRDefault="00A05C72">
      <w:pPr>
        <w:spacing w:line="200" w:lineRule="exact"/>
      </w:pPr>
    </w:p>
    <w:p w14:paraId="631AE8E1" w14:textId="77777777" w:rsidR="00A05C72" w:rsidRDefault="00A05C72">
      <w:pPr>
        <w:spacing w:line="200" w:lineRule="exact"/>
      </w:pPr>
    </w:p>
    <w:p w14:paraId="631AE8E2" w14:textId="77777777" w:rsidR="00A05C72" w:rsidRDefault="00A05C72">
      <w:pPr>
        <w:spacing w:line="200" w:lineRule="exact"/>
      </w:pPr>
    </w:p>
    <w:p w14:paraId="631AE8E3" w14:textId="77777777" w:rsidR="00A05C72" w:rsidRDefault="00A05C72">
      <w:pPr>
        <w:spacing w:line="200" w:lineRule="exact"/>
      </w:pPr>
    </w:p>
    <w:p w14:paraId="631AE8E4" w14:textId="77777777" w:rsidR="00A05C72" w:rsidRDefault="00A05C72">
      <w:pPr>
        <w:spacing w:line="200" w:lineRule="exact"/>
      </w:pPr>
    </w:p>
    <w:p w14:paraId="631AE8E5" w14:textId="77777777" w:rsidR="00A05C72" w:rsidRDefault="00A05C72">
      <w:pPr>
        <w:spacing w:line="200" w:lineRule="exact"/>
      </w:pPr>
    </w:p>
    <w:p w14:paraId="631AE8E7" w14:textId="77777777" w:rsidR="00A05C72" w:rsidRDefault="00710DD0">
      <w:pPr>
        <w:spacing w:before="23"/>
        <w:ind w:left="100"/>
        <w:rPr>
          <w:rFonts w:ascii="Calibri" w:eastAsia="Calibri" w:hAnsi="Calibri" w:cs="Calibri"/>
          <w:sz w:val="18"/>
          <w:szCs w:val="18"/>
        </w:rPr>
        <w:sectPr w:rsidR="00A05C72">
          <w:pgSz w:w="12240" w:h="15840"/>
          <w:pgMar w:top="1740" w:right="460" w:bottom="280" w:left="1340" w:header="809" w:footer="1008" w:gutter="0"/>
          <w:cols w:space="720"/>
        </w:sectPr>
      </w:pPr>
      <w:r>
        <w:pict w14:anchorId="631AE9CF">
          <v:group id="_x0000_s1032" style="position:absolute;left:0;text-align:left;margin-left:1in;margin-top:14.2pt;width:468.75pt;height:0;z-index:-251653120;mso-position-horizontal-relative:page" coordorigin="1440,284" coordsize="9375,0">
            <v:shape id="_x0000_s1033" style="position:absolute;left:1440;top:284;width:9375;height:0" coordorigin="1440,284" coordsize="9375,0" path="m1440,284r9375,e" filled="f" strokecolor="#487cb9">
              <v:path arrowok="t"/>
            </v:shape>
            <w10:wrap anchorx="page"/>
          </v:group>
        </w:pic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Fund</w:t>
      </w:r>
      <w:r w:rsidR="00561273">
        <w:rPr>
          <w:rFonts w:ascii="Calibri" w:eastAsia="Calibri" w:hAnsi="Calibri" w:cs="Calibri"/>
          <w:b/>
          <w:color w:val="4F81BB"/>
          <w:spacing w:val="1"/>
          <w:sz w:val="18"/>
          <w:szCs w:val="18"/>
        </w:rPr>
        <w:t>r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a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i</w:t>
      </w:r>
      <w:r w:rsidR="00561273">
        <w:rPr>
          <w:rFonts w:ascii="Calibri" w:eastAsia="Calibri" w:hAnsi="Calibri" w:cs="Calibri"/>
          <w:b/>
          <w:color w:val="4F81BB"/>
          <w:spacing w:val="2"/>
          <w:sz w:val="18"/>
          <w:szCs w:val="18"/>
        </w:rPr>
        <w:t>s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in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g</w:t>
      </w:r>
      <w:r w:rsidR="00561273">
        <w:rPr>
          <w:rFonts w:ascii="Calibri" w:eastAsia="Calibri" w:hAnsi="Calibri" w:cs="Calibri"/>
          <w:b/>
          <w:color w:val="4F81BB"/>
          <w:spacing w:val="1"/>
          <w:sz w:val="18"/>
          <w:szCs w:val="18"/>
        </w:rPr>
        <w:t xml:space="preserve"> 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T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o</w:t>
      </w:r>
      <w:r w:rsidR="00561273">
        <w:rPr>
          <w:rFonts w:ascii="Calibri" w:eastAsia="Calibri" w:hAnsi="Calibri" w:cs="Calibri"/>
          <w:b/>
          <w:color w:val="4F81BB"/>
          <w:spacing w:val="2"/>
          <w:sz w:val="18"/>
          <w:szCs w:val="18"/>
        </w:rPr>
        <w:t>o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l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k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i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t f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o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r</w:t>
      </w:r>
      <w:r w:rsidR="00561273">
        <w:rPr>
          <w:rFonts w:ascii="Calibri" w:eastAsia="Calibri" w:hAnsi="Calibri" w:cs="Calibri"/>
          <w:b/>
          <w:color w:val="4F81BB"/>
          <w:spacing w:val="1"/>
          <w:sz w:val="18"/>
          <w:szCs w:val="18"/>
        </w:rPr>
        <w:t xml:space="preserve"> 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Pa</w:t>
      </w:r>
      <w:r w:rsidR="00561273">
        <w:rPr>
          <w:rFonts w:ascii="Calibri" w:eastAsia="Calibri" w:hAnsi="Calibri" w:cs="Calibri"/>
          <w:b/>
          <w:color w:val="4F81BB"/>
          <w:spacing w:val="1"/>
          <w:sz w:val="18"/>
          <w:szCs w:val="18"/>
        </w:rPr>
        <w:t>r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t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i</w:t>
      </w:r>
      <w:r w:rsidR="00561273">
        <w:rPr>
          <w:rFonts w:ascii="Calibri" w:eastAsia="Calibri" w:hAnsi="Calibri" w:cs="Calibri"/>
          <w:b/>
          <w:color w:val="4F81BB"/>
          <w:spacing w:val="1"/>
          <w:sz w:val="18"/>
          <w:szCs w:val="18"/>
        </w:rPr>
        <w:t>c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ip</w:t>
      </w:r>
      <w:r w:rsidR="00561273">
        <w:rPr>
          <w:rFonts w:ascii="Calibri" w:eastAsia="Calibri" w:hAnsi="Calibri" w:cs="Calibri"/>
          <w:b/>
          <w:color w:val="4F81BB"/>
          <w:spacing w:val="2"/>
          <w:sz w:val="18"/>
          <w:szCs w:val="18"/>
        </w:rPr>
        <w:t>a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n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 xml:space="preserve">ts                                                                                                                                                                </w:t>
      </w:r>
      <w:r w:rsidR="00561273">
        <w:rPr>
          <w:rFonts w:ascii="Calibri" w:eastAsia="Calibri" w:hAnsi="Calibri" w:cs="Calibri"/>
          <w:b/>
          <w:color w:val="4F81BB"/>
          <w:spacing w:val="16"/>
          <w:sz w:val="18"/>
          <w:szCs w:val="18"/>
        </w:rPr>
        <w:t xml:space="preserve"> 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9</w:t>
      </w:r>
    </w:p>
    <w:p w14:paraId="631AE8E8" w14:textId="77777777" w:rsidR="00A05C72" w:rsidRDefault="00A05C72">
      <w:pPr>
        <w:spacing w:before="3" w:line="160" w:lineRule="exact"/>
        <w:rPr>
          <w:sz w:val="17"/>
          <w:szCs w:val="17"/>
        </w:rPr>
      </w:pPr>
    </w:p>
    <w:p w14:paraId="631AE8E9" w14:textId="77777777" w:rsidR="00A05C72" w:rsidRDefault="00A05C72">
      <w:pPr>
        <w:spacing w:line="200" w:lineRule="exact"/>
      </w:pPr>
    </w:p>
    <w:p w14:paraId="631AE8EA" w14:textId="77777777" w:rsidR="00A05C72" w:rsidRDefault="00561273">
      <w:pPr>
        <w:spacing w:line="380" w:lineRule="exact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1F477B"/>
          <w:position w:val="1"/>
          <w:sz w:val="32"/>
          <w:szCs w:val="32"/>
        </w:rPr>
        <w:t>FU</w:t>
      </w:r>
      <w:r>
        <w:rPr>
          <w:rFonts w:ascii="Calibri" w:eastAsia="Calibri" w:hAnsi="Calibri" w:cs="Calibri"/>
          <w:b/>
          <w:color w:val="1F477B"/>
          <w:spacing w:val="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color w:val="1F477B"/>
          <w:position w:val="1"/>
          <w:sz w:val="32"/>
          <w:szCs w:val="32"/>
        </w:rPr>
        <w:t>DR</w:t>
      </w:r>
      <w:r>
        <w:rPr>
          <w:rFonts w:ascii="Calibri" w:eastAsia="Calibri" w:hAnsi="Calibri" w:cs="Calibri"/>
          <w:b/>
          <w:color w:val="1F477B"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color w:val="1F477B"/>
          <w:spacing w:val="-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color w:val="1F477B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b/>
          <w:color w:val="1F477B"/>
          <w:spacing w:val="-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color w:val="1F477B"/>
          <w:position w:val="1"/>
          <w:sz w:val="32"/>
          <w:szCs w:val="32"/>
        </w:rPr>
        <w:t>NG</w:t>
      </w:r>
      <w:r>
        <w:rPr>
          <w:rFonts w:ascii="Calibri" w:eastAsia="Calibri" w:hAnsi="Calibri" w:cs="Calibri"/>
          <w:b/>
          <w:color w:val="1F477B"/>
          <w:spacing w:val="-18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1F477B"/>
          <w:spacing w:val="3"/>
          <w:position w:val="1"/>
          <w:sz w:val="32"/>
          <w:szCs w:val="32"/>
        </w:rPr>
        <w:t>W</w:t>
      </w:r>
      <w:r>
        <w:rPr>
          <w:rFonts w:ascii="Calibri" w:eastAsia="Calibri" w:hAnsi="Calibri" w:cs="Calibri"/>
          <w:b/>
          <w:color w:val="1F477B"/>
          <w:position w:val="1"/>
          <w:sz w:val="32"/>
          <w:szCs w:val="32"/>
        </w:rPr>
        <w:t>OR</w:t>
      </w:r>
      <w:r>
        <w:rPr>
          <w:rFonts w:ascii="Calibri" w:eastAsia="Calibri" w:hAnsi="Calibri" w:cs="Calibri"/>
          <w:b/>
          <w:color w:val="1F477B"/>
          <w:spacing w:val="1"/>
          <w:position w:val="1"/>
          <w:sz w:val="32"/>
          <w:szCs w:val="32"/>
        </w:rPr>
        <w:t>K</w:t>
      </w:r>
      <w:r>
        <w:rPr>
          <w:rFonts w:ascii="Calibri" w:eastAsia="Calibri" w:hAnsi="Calibri" w:cs="Calibri"/>
          <w:b/>
          <w:color w:val="1F477B"/>
          <w:position w:val="1"/>
          <w:sz w:val="32"/>
          <w:szCs w:val="32"/>
        </w:rPr>
        <w:t>SHEET</w:t>
      </w:r>
    </w:p>
    <w:p w14:paraId="631AE8EB" w14:textId="77777777" w:rsidR="00A05C72" w:rsidRDefault="00561273">
      <w:pPr>
        <w:spacing w:before="31" w:line="257" w:lineRule="auto"/>
        <w:ind w:left="100" w:right="110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rs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you</w:t>
      </w:r>
      <w:r>
        <w:rPr>
          <w:rFonts w:ascii="Calibri" w:eastAsia="Calibri" w:hAnsi="Calibri" w:cs="Calibri"/>
          <w:sz w:val="22"/>
          <w:szCs w:val="22"/>
        </w:rPr>
        <w:t>r fu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assi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 xml:space="preserve">ed an </w:t>
      </w: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”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each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trac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!</w:t>
      </w:r>
    </w:p>
    <w:p w14:paraId="631AE8EC" w14:textId="77777777" w:rsidR="00A05C72" w:rsidRDefault="00A05C72">
      <w:pPr>
        <w:spacing w:before="8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341"/>
        <w:gridCol w:w="2338"/>
        <w:gridCol w:w="2338"/>
      </w:tblGrid>
      <w:tr w:rsidR="00A05C72" w14:paraId="631AE8F1" w14:textId="77777777">
        <w:trPr>
          <w:trHeight w:hRule="exact" w:val="466"/>
        </w:trPr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9D2B4"/>
          </w:tcPr>
          <w:p w14:paraId="631AE8ED" w14:textId="77777777" w:rsidR="00A05C72" w:rsidRDefault="00561273">
            <w:pPr>
              <w:spacing w:line="260" w:lineRule="exact"/>
              <w:ind w:left="5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ono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9D2B4"/>
          </w:tcPr>
          <w:p w14:paraId="631AE8EE" w14:textId="77777777" w:rsidR="00A05C72" w:rsidRDefault="00561273">
            <w:pPr>
              <w:spacing w:line="260" w:lineRule="exact"/>
              <w:ind w:left="2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Rel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9D2B4"/>
          </w:tcPr>
          <w:p w14:paraId="631AE8EF" w14:textId="77777777" w:rsidR="00A05C72" w:rsidRDefault="00561273">
            <w:pPr>
              <w:spacing w:line="260" w:lineRule="exact"/>
              <w:ind w:left="6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oun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9D2B4"/>
          </w:tcPr>
          <w:p w14:paraId="631AE8F0" w14:textId="77777777" w:rsidR="00A05C72" w:rsidRDefault="00561273">
            <w:pPr>
              <w:spacing w:line="260" w:lineRule="exact"/>
              <w:ind w:left="7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?</w:t>
            </w:r>
          </w:p>
        </w:tc>
      </w:tr>
      <w:tr w:rsidR="00A05C72" w14:paraId="631AE8F6" w14:textId="77777777">
        <w:trPr>
          <w:trHeight w:hRule="exact" w:val="482"/>
        </w:trPr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8F2" w14:textId="77777777" w:rsidR="00A05C72" w:rsidRDefault="00561273">
            <w:pPr>
              <w:spacing w:before="10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1.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8F3" w14:textId="77777777" w:rsidR="00A05C72" w:rsidRDefault="00A05C72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8F4" w14:textId="77777777" w:rsidR="00A05C72" w:rsidRDefault="00A05C72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8F5" w14:textId="77777777" w:rsidR="00A05C72" w:rsidRDefault="00A05C72"/>
        </w:tc>
      </w:tr>
      <w:tr w:rsidR="00A05C72" w14:paraId="631AE8FB" w14:textId="77777777">
        <w:trPr>
          <w:trHeight w:hRule="exact" w:val="480"/>
        </w:trPr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8F7" w14:textId="77777777" w:rsidR="00A05C72" w:rsidRDefault="00561273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2.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8F8" w14:textId="77777777" w:rsidR="00A05C72" w:rsidRDefault="00A05C72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8F9" w14:textId="77777777" w:rsidR="00A05C72" w:rsidRDefault="00A05C72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8FA" w14:textId="77777777" w:rsidR="00A05C72" w:rsidRDefault="00A05C72"/>
        </w:tc>
      </w:tr>
      <w:tr w:rsidR="00A05C72" w14:paraId="631AE900" w14:textId="77777777">
        <w:trPr>
          <w:trHeight w:hRule="exact" w:val="478"/>
        </w:trPr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8FC" w14:textId="77777777" w:rsidR="00A05C72" w:rsidRDefault="00561273">
            <w:pPr>
              <w:spacing w:before="5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3.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8FD" w14:textId="77777777" w:rsidR="00A05C72" w:rsidRDefault="00A05C72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8FE" w14:textId="77777777" w:rsidR="00A05C72" w:rsidRDefault="00A05C72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8FF" w14:textId="77777777" w:rsidR="00A05C72" w:rsidRDefault="00A05C72"/>
        </w:tc>
      </w:tr>
      <w:tr w:rsidR="00A05C72" w14:paraId="631AE905" w14:textId="77777777">
        <w:trPr>
          <w:trHeight w:hRule="exact" w:val="480"/>
        </w:trPr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01" w14:textId="77777777" w:rsidR="00A05C72" w:rsidRDefault="00561273">
            <w:pPr>
              <w:spacing w:before="5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4.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02" w14:textId="77777777" w:rsidR="00A05C72" w:rsidRDefault="00A05C72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03" w14:textId="77777777" w:rsidR="00A05C72" w:rsidRDefault="00A05C72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04" w14:textId="77777777" w:rsidR="00A05C72" w:rsidRDefault="00A05C72"/>
        </w:tc>
      </w:tr>
      <w:tr w:rsidR="00A05C72" w14:paraId="631AE90A" w14:textId="77777777">
        <w:trPr>
          <w:trHeight w:hRule="exact" w:val="478"/>
        </w:trPr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06" w14:textId="77777777" w:rsidR="00A05C72" w:rsidRDefault="00561273">
            <w:pPr>
              <w:spacing w:before="5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5.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07" w14:textId="77777777" w:rsidR="00A05C72" w:rsidRDefault="00A05C72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08" w14:textId="77777777" w:rsidR="00A05C72" w:rsidRDefault="00A05C72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09" w14:textId="77777777" w:rsidR="00A05C72" w:rsidRDefault="00A05C72"/>
        </w:tc>
      </w:tr>
      <w:tr w:rsidR="00A05C72" w14:paraId="631AE90F" w14:textId="77777777">
        <w:trPr>
          <w:trHeight w:hRule="exact" w:val="478"/>
        </w:trPr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0B" w14:textId="77777777" w:rsidR="00A05C72" w:rsidRDefault="00561273">
            <w:pPr>
              <w:spacing w:before="5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6.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0C" w14:textId="77777777" w:rsidR="00A05C72" w:rsidRDefault="00A05C72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0D" w14:textId="77777777" w:rsidR="00A05C72" w:rsidRDefault="00A05C72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0E" w14:textId="77777777" w:rsidR="00A05C72" w:rsidRDefault="00A05C72"/>
        </w:tc>
      </w:tr>
      <w:tr w:rsidR="00A05C72" w14:paraId="631AE914" w14:textId="77777777">
        <w:trPr>
          <w:trHeight w:hRule="exact" w:val="480"/>
        </w:trPr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10" w14:textId="77777777" w:rsidR="00A05C72" w:rsidRDefault="00561273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7.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11" w14:textId="77777777" w:rsidR="00A05C72" w:rsidRDefault="00A05C72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12" w14:textId="77777777" w:rsidR="00A05C72" w:rsidRDefault="00A05C72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13" w14:textId="77777777" w:rsidR="00A05C72" w:rsidRDefault="00A05C72"/>
        </w:tc>
      </w:tr>
      <w:tr w:rsidR="00A05C72" w14:paraId="631AE919" w14:textId="77777777">
        <w:trPr>
          <w:trHeight w:hRule="exact" w:val="475"/>
        </w:trPr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15" w14:textId="77777777" w:rsidR="00A05C72" w:rsidRDefault="00561273">
            <w:pPr>
              <w:spacing w:before="3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8.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16" w14:textId="77777777" w:rsidR="00A05C72" w:rsidRDefault="00A05C72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17" w14:textId="77777777" w:rsidR="00A05C72" w:rsidRDefault="00A05C72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18" w14:textId="77777777" w:rsidR="00A05C72" w:rsidRDefault="00A05C72"/>
        </w:tc>
      </w:tr>
      <w:tr w:rsidR="00A05C72" w14:paraId="631AE91E" w14:textId="77777777">
        <w:trPr>
          <w:trHeight w:hRule="exact" w:val="480"/>
        </w:trPr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1A" w14:textId="77777777" w:rsidR="00A05C72" w:rsidRDefault="00561273">
            <w:pPr>
              <w:spacing w:before="5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9.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1B" w14:textId="77777777" w:rsidR="00A05C72" w:rsidRDefault="00A05C72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1C" w14:textId="77777777" w:rsidR="00A05C72" w:rsidRDefault="00A05C72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1D" w14:textId="77777777" w:rsidR="00A05C72" w:rsidRDefault="00A05C72"/>
        </w:tc>
      </w:tr>
      <w:tr w:rsidR="00A05C72" w14:paraId="631AE923" w14:textId="77777777">
        <w:trPr>
          <w:trHeight w:hRule="exact" w:val="478"/>
        </w:trPr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1F" w14:textId="77777777" w:rsidR="00A05C72" w:rsidRDefault="00561273">
            <w:pPr>
              <w:spacing w:before="5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20" w14:textId="77777777" w:rsidR="00A05C72" w:rsidRDefault="00A05C72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21" w14:textId="77777777" w:rsidR="00A05C72" w:rsidRDefault="00A05C72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22" w14:textId="77777777" w:rsidR="00A05C72" w:rsidRDefault="00A05C72"/>
        </w:tc>
      </w:tr>
      <w:tr w:rsidR="00A05C72" w14:paraId="631AE928" w14:textId="77777777">
        <w:trPr>
          <w:trHeight w:hRule="exact" w:val="478"/>
        </w:trPr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24" w14:textId="77777777" w:rsidR="00A05C72" w:rsidRDefault="00561273">
            <w:pPr>
              <w:spacing w:before="5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25" w14:textId="77777777" w:rsidR="00A05C72" w:rsidRDefault="00A05C72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26" w14:textId="77777777" w:rsidR="00A05C72" w:rsidRDefault="00A05C72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27" w14:textId="77777777" w:rsidR="00A05C72" w:rsidRDefault="00A05C72"/>
        </w:tc>
      </w:tr>
      <w:tr w:rsidR="00A05C72" w14:paraId="631AE92D" w14:textId="77777777">
        <w:trPr>
          <w:trHeight w:hRule="exact" w:val="480"/>
        </w:trPr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29" w14:textId="77777777" w:rsidR="00A05C72" w:rsidRDefault="00561273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2A" w14:textId="77777777" w:rsidR="00A05C72" w:rsidRDefault="00A05C72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2B" w14:textId="77777777" w:rsidR="00A05C72" w:rsidRDefault="00A05C72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2C" w14:textId="77777777" w:rsidR="00A05C72" w:rsidRDefault="00A05C72"/>
        </w:tc>
      </w:tr>
      <w:tr w:rsidR="00A05C72" w14:paraId="631AE932" w14:textId="77777777">
        <w:trPr>
          <w:trHeight w:hRule="exact" w:val="478"/>
        </w:trPr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2E" w14:textId="77777777" w:rsidR="00A05C72" w:rsidRDefault="00561273">
            <w:pPr>
              <w:spacing w:before="5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2F" w14:textId="77777777" w:rsidR="00A05C72" w:rsidRDefault="00A05C72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30" w14:textId="77777777" w:rsidR="00A05C72" w:rsidRDefault="00A05C72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31" w14:textId="77777777" w:rsidR="00A05C72" w:rsidRDefault="00A05C72"/>
        </w:tc>
      </w:tr>
      <w:tr w:rsidR="00A05C72" w14:paraId="631AE937" w14:textId="77777777">
        <w:trPr>
          <w:trHeight w:hRule="exact" w:val="480"/>
        </w:trPr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33" w14:textId="77777777" w:rsidR="00A05C72" w:rsidRDefault="00561273">
            <w:pPr>
              <w:spacing w:before="3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34" w14:textId="77777777" w:rsidR="00A05C72" w:rsidRDefault="00A05C72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35" w14:textId="77777777" w:rsidR="00A05C72" w:rsidRDefault="00A05C72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36" w14:textId="77777777" w:rsidR="00A05C72" w:rsidRDefault="00A05C72"/>
        </w:tc>
      </w:tr>
      <w:tr w:rsidR="00A05C72" w14:paraId="631AE93C" w14:textId="77777777">
        <w:trPr>
          <w:trHeight w:hRule="exact" w:val="475"/>
        </w:trPr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38" w14:textId="77777777" w:rsidR="00A05C72" w:rsidRDefault="00561273">
            <w:pPr>
              <w:spacing w:before="3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39" w14:textId="77777777" w:rsidR="00A05C72" w:rsidRDefault="00A05C72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3A" w14:textId="77777777" w:rsidR="00A05C72" w:rsidRDefault="00A05C72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3B" w14:textId="77777777" w:rsidR="00A05C72" w:rsidRDefault="00A05C72"/>
        </w:tc>
      </w:tr>
      <w:tr w:rsidR="00A05C72" w14:paraId="631AE941" w14:textId="77777777">
        <w:trPr>
          <w:trHeight w:hRule="exact" w:val="478"/>
        </w:trPr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3D" w14:textId="77777777" w:rsidR="00A05C72" w:rsidRDefault="00561273">
            <w:pPr>
              <w:spacing w:before="5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3E" w14:textId="77777777" w:rsidR="00A05C72" w:rsidRDefault="00A05C72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3F" w14:textId="77777777" w:rsidR="00A05C72" w:rsidRDefault="00A05C72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40" w14:textId="77777777" w:rsidR="00A05C72" w:rsidRDefault="00A05C72"/>
        </w:tc>
      </w:tr>
      <w:tr w:rsidR="00A05C72" w14:paraId="631AE946" w14:textId="77777777">
        <w:trPr>
          <w:trHeight w:hRule="exact" w:val="480"/>
        </w:trPr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42" w14:textId="77777777" w:rsidR="00A05C72" w:rsidRDefault="00561273">
            <w:pPr>
              <w:spacing w:before="5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43" w14:textId="77777777" w:rsidR="00A05C72" w:rsidRDefault="00A05C72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44" w14:textId="77777777" w:rsidR="00A05C72" w:rsidRDefault="00A05C72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45" w14:textId="77777777" w:rsidR="00A05C72" w:rsidRDefault="00A05C72"/>
        </w:tc>
      </w:tr>
      <w:tr w:rsidR="00A05C72" w14:paraId="631AE94B" w14:textId="77777777">
        <w:trPr>
          <w:trHeight w:hRule="exact" w:val="478"/>
        </w:trPr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47" w14:textId="77777777" w:rsidR="00A05C72" w:rsidRDefault="00561273">
            <w:pPr>
              <w:spacing w:before="6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48" w14:textId="77777777" w:rsidR="00A05C72" w:rsidRDefault="00A05C72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49" w14:textId="77777777" w:rsidR="00A05C72" w:rsidRDefault="00A05C72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4A" w14:textId="77777777" w:rsidR="00A05C72" w:rsidRDefault="00A05C72"/>
        </w:tc>
      </w:tr>
      <w:tr w:rsidR="00A05C72" w14:paraId="631AE950" w14:textId="77777777">
        <w:trPr>
          <w:trHeight w:hRule="exact" w:val="480"/>
        </w:trPr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4C" w14:textId="77777777" w:rsidR="00A05C72" w:rsidRDefault="00561273">
            <w:pPr>
              <w:spacing w:before="5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4D" w14:textId="77777777" w:rsidR="00A05C72" w:rsidRDefault="00A05C72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4E" w14:textId="77777777" w:rsidR="00A05C72" w:rsidRDefault="00A05C72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4F" w14:textId="77777777" w:rsidR="00A05C72" w:rsidRDefault="00A05C72"/>
        </w:tc>
      </w:tr>
      <w:tr w:rsidR="00A05C72" w14:paraId="631AE955" w14:textId="77777777">
        <w:trPr>
          <w:trHeight w:hRule="exact" w:val="478"/>
        </w:trPr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51" w14:textId="77777777" w:rsidR="00A05C72" w:rsidRDefault="00561273">
            <w:pPr>
              <w:spacing w:before="5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52" w14:textId="77777777" w:rsidR="00A05C72" w:rsidRDefault="00A05C72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53" w14:textId="77777777" w:rsidR="00A05C72" w:rsidRDefault="00A05C72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954" w14:textId="77777777" w:rsidR="00A05C72" w:rsidRDefault="00A05C72"/>
        </w:tc>
      </w:tr>
    </w:tbl>
    <w:p w14:paraId="631AE956" w14:textId="77777777" w:rsidR="00A05C72" w:rsidRDefault="00A05C72">
      <w:pPr>
        <w:spacing w:line="200" w:lineRule="exact"/>
      </w:pPr>
    </w:p>
    <w:p w14:paraId="631AE957" w14:textId="77777777" w:rsidR="00A05C72" w:rsidRDefault="00A05C72">
      <w:pPr>
        <w:spacing w:line="200" w:lineRule="exact"/>
      </w:pPr>
    </w:p>
    <w:p w14:paraId="631AE959" w14:textId="77777777" w:rsidR="00A05C72" w:rsidRDefault="00710DD0">
      <w:pPr>
        <w:spacing w:before="23"/>
        <w:ind w:left="100"/>
        <w:rPr>
          <w:rFonts w:ascii="Calibri" w:eastAsia="Calibri" w:hAnsi="Calibri" w:cs="Calibri"/>
          <w:sz w:val="18"/>
          <w:szCs w:val="18"/>
        </w:rPr>
        <w:sectPr w:rsidR="00A05C72">
          <w:headerReference w:type="default" r:id="rId30"/>
          <w:pgSz w:w="12240" w:h="15840"/>
          <w:pgMar w:top="1740" w:right="460" w:bottom="280" w:left="1340" w:header="809" w:footer="1008" w:gutter="0"/>
          <w:cols w:space="720"/>
        </w:sectPr>
      </w:pPr>
      <w:r>
        <w:pict w14:anchorId="631AE9D0">
          <v:group id="_x0000_s1030" style="position:absolute;left:0;text-align:left;margin-left:1in;margin-top:14.2pt;width:468.75pt;height:0;z-index:-251652096;mso-position-horizontal-relative:page" coordorigin="1440,284" coordsize="9375,0">
            <v:shape id="_x0000_s1031" style="position:absolute;left:1440;top:284;width:9375;height:0" coordorigin="1440,284" coordsize="9375,0" path="m1440,284r9375,e" filled="f" strokecolor="#487cb9">
              <v:path arrowok="t"/>
            </v:shape>
            <w10:wrap anchorx="page"/>
          </v:group>
        </w:pic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 xml:space="preserve">10                                                                                                                                                                </w:t>
      </w:r>
      <w:r w:rsidR="00561273">
        <w:rPr>
          <w:rFonts w:ascii="Calibri" w:eastAsia="Calibri" w:hAnsi="Calibri" w:cs="Calibri"/>
          <w:b/>
          <w:color w:val="4F81BB"/>
          <w:spacing w:val="11"/>
          <w:sz w:val="18"/>
          <w:szCs w:val="18"/>
        </w:rPr>
        <w:t xml:space="preserve"> 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Fund</w:t>
      </w:r>
      <w:r w:rsidR="00561273">
        <w:rPr>
          <w:rFonts w:ascii="Calibri" w:eastAsia="Calibri" w:hAnsi="Calibri" w:cs="Calibri"/>
          <w:b/>
          <w:color w:val="4F81BB"/>
          <w:spacing w:val="1"/>
          <w:sz w:val="18"/>
          <w:szCs w:val="18"/>
        </w:rPr>
        <w:t>r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a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i</w:t>
      </w:r>
      <w:r w:rsidR="00561273">
        <w:rPr>
          <w:rFonts w:ascii="Calibri" w:eastAsia="Calibri" w:hAnsi="Calibri" w:cs="Calibri"/>
          <w:b/>
          <w:color w:val="4F81BB"/>
          <w:spacing w:val="2"/>
          <w:sz w:val="18"/>
          <w:szCs w:val="18"/>
        </w:rPr>
        <w:t>s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in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g</w:t>
      </w:r>
      <w:r w:rsidR="00561273">
        <w:rPr>
          <w:rFonts w:ascii="Calibri" w:eastAsia="Calibri" w:hAnsi="Calibri" w:cs="Calibri"/>
          <w:b/>
          <w:color w:val="4F81BB"/>
          <w:spacing w:val="1"/>
          <w:sz w:val="18"/>
          <w:szCs w:val="18"/>
        </w:rPr>
        <w:t xml:space="preserve"> 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T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o</w:t>
      </w:r>
      <w:r w:rsidR="00561273">
        <w:rPr>
          <w:rFonts w:ascii="Calibri" w:eastAsia="Calibri" w:hAnsi="Calibri" w:cs="Calibri"/>
          <w:b/>
          <w:color w:val="4F81BB"/>
          <w:spacing w:val="2"/>
          <w:sz w:val="18"/>
          <w:szCs w:val="18"/>
        </w:rPr>
        <w:t>o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l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k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i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t f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o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r</w:t>
      </w:r>
      <w:r w:rsidR="00561273">
        <w:rPr>
          <w:rFonts w:ascii="Calibri" w:eastAsia="Calibri" w:hAnsi="Calibri" w:cs="Calibri"/>
          <w:b/>
          <w:color w:val="4F81BB"/>
          <w:spacing w:val="1"/>
          <w:sz w:val="18"/>
          <w:szCs w:val="18"/>
        </w:rPr>
        <w:t xml:space="preserve"> 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Pa</w:t>
      </w:r>
      <w:r w:rsidR="00561273">
        <w:rPr>
          <w:rFonts w:ascii="Calibri" w:eastAsia="Calibri" w:hAnsi="Calibri" w:cs="Calibri"/>
          <w:b/>
          <w:color w:val="4F81BB"/>
          <w:spacing w:val="1"/>
          <w:sz w:val="18"/>
          <w:szCs w:val="18"/>
        </w:rPr>
        <w:t>r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t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i</w:t>
      </w:r>
      <w:r w:rsidR="00561273">
        <w:rPr>
          <w:rFonts w:ascii="Calibri" w:eastAsia="Calibri" w:hAnsi="Calibri" w:cs="Calibri"/>
          <w:b/>
          <w:color w:val="4F81BB"/>
          <w:spacing w:val="1"/>
          <w:sz w:val="18"/>
          <w:szCs w:val="18"/>
        </w:rPr>
        <w:t>c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ip</w:t>
      </w:r>
      <w:r w:rsidR="00561273">
        <w:rPr>
          <w:rFonts w:ascii="Calibri" w:eastAsia="Calibri" w:hAnsi="Calibri" w:cs="Calibri"/>
          <w:b/>
          <w:color w:val="4F81BB"/>
          <w:spacing w:val="2"/>
          <w:sz w:val="18"/>
          <w:szCs w:val="18"/>
        </w:rPr>
        <w:t>a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n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ts</w:t>
      </w:r>
    </w:p>
    <w:p w14:paraId="631AE95A" w14:textId="77777777" w:rsidR="00A05C72" w:rsidRDefault="00A05C72">
      <w:pPr>
        <w:spacing w:before="1" w:line="140" w:lineRule="exact"/>
        <w:rPr>
          <w:sz w:val="15"/>
          <w:szCs w:val="15"/>
        </w:rPr>
      </w:pPr>
    </w:p>
    <w:p w14:paraId="631AE95B" w14:textId="77777777" w:rsidR="00A05C72" w:rsidRDefault="00A05C72">
      <w:pPr>
        <w:spacing w:line="200" w:lineRule="exact"/>
      </w:pPr>
    </w:p>
    <w:p w14:paraId="631AE95C" w14:textId="77777777" w:rsidR="00A05C72" w:rsidRDefault="00561273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tter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te:</w:t>
      </w:r>
    </w:p>
    <w:p w14:paraId="631AE95D" w14:textId="77777777" w:rsidR="00A05C72" w:rsidRDefault="00A05C72">
      <w:pPr>
        <w:spacing w:before="9" w:line="120" w:lineRule="exact"/>
        <w:rPr>
          <w:sz w:val="13"/>
          <w:szCs w:val="13"/>
        </w:rPr>
      </w:pPr>
    </w:p>
    <w:p w14:paraId="631AE95E" w14:textId="77777777" w:rsidR="00A05C72" w:rsidRDefault="00561273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ello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s,</w:t>
      </w:r>
    </w:p>
    <w:p w14:paraId="631AE95F" w14:textId="77777777" w:rsidR="00A05C72" w:rsidRDefault="00A05C72">
      <w:pPr>
        <w:spacing w:line="200" w:lineRule="exact"/>
      </w:pPr>
    </w:p>
    <w:p w14:paraId="631AE960" w14:textId="77777777" w:rsidR="00A05C72" w:rsidRDefault="00A05C72">
      <w:pPr>
        <w:spacing w:line="200" w:lineRule="exact"/>
      </w:pPr>
    </w:p>
    <w:p w14:paraId="631AE961" w14:textId="77777777" w:rsidR="00A05C72" w:rsidRDefault="00A05C72">
      <w:pPr>
        <w:spacing w:before="10" w:line="240" w:lineRule="exact"/>
        <w:rPr>
          <w:sz w:val="24"/>
          <w:szCs w:val="24"/>
        </w:rPr>
      </w:pPr>
    </w:p>
    <w:p w14:paraId="631AE963" w14:textId="4D37D834" w:rsidR="00A05C72" w:rsidRPr="00AD6292" w:rsidRDefault="00561273" w:rsidP="00AD6292">
      <w:pPr>
        <w:spacing w:before="16" w:line="274" w:lineRule="auto"/>
        <w:ind w:left="100" w:right="118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ed up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cra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 ha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 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 w:rsidR="00AD6292">
        <w:rPr>
          <w:rFonts w:ascii="Calibri" w:eastAsia="Calibri" w:hAnsi="Calibri" w:cs="Calibri"/>
          <w:spacing w:val="-1"/>
          <w:sz w:val="22"/>
          <w:szCs w:val="22"/>
        </w:rPr>
        <w:t>United Way of Dubuque Area Tri-States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er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Ed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ch l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ound</w:t>
      </w:r>
      <w:r>
        <w:rPr>
          <w:rFonts w:ascii="Calibri" w:eastAsia="Calibri" w:hAnsi="Calibri" w:cs="Calibri"/>
          <w:color w:val="000000"/>
          <w:sz w:val="22"/>
          <w:szCs w:val="22"/>
        </w:rPr>
        <w:t>s. I will stand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f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f </w:t>
      </w:r>
      <w:r w:rsidR="00AD6292">
        <w:rPr>
          <w:rFonts w:ascii="Calibri" w:eastAsia="Calibri" w:hAnsi="Calibri" w:cs="Calibri"/>
          <w:sz w:val="22"/>
          <w:szCs w:val="22"/>
          <w:u w:color="FF0000"/>
        </w:rPr>
        <w:t>Hotel Julien Dubuque</w:t>
      </w:r>
      <w:r w:rsidRPr="00AD6292"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and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ep </w:t>
      </w:r>
      <w:r w:rsidRPr="008C43DF">
        <w:rPr>
          <w:rFonts w:asciiTheme="minorHAnsi" w:eastAsia="Calibri" w:hAnsiTheme="minorHAnsi" w:cstheme="minorHAnsi"/>
          <w:color w:val="000000"/>
          <w:sz w:val="22"/>
          <w:szCs w:val="22"/>
        </w:rPr>
        <w:t>o</w:t>
      </w:r>
      <w:r w:rsidRPr="008C43DF">
        <w:rPr>
          <w:rFonts w:asciiTheme="minorHAnsi" w:eastAsia="Calibri" w:hAnsiTheme="minorHAnsi" w:cstheme="minorHAnsi"/>
          <w:color w:val="000000"/>
          <w:spacing w:val="-1"/>
          <w:sz w:val="22"/>
          <w:szCs w:val="22"/>
        </w:rPr>
        <w:t>v</w:t>
      </w:r>
      <w:r w:rsidRPr="008C43DF">
        <w:rPr>
          <w:rFonts w:asciiTheme="minorHAnsi" w:eastAsia="Calibri" w:hAnsiTheme="minorHAnsi" w:cstheme="minorHAnsi"/>
          <w:color w:val="000000"/>
          <w:sz w:val="22"/>
          <w:szCs w:val="22"/>
        </w:rPr>
        <w:t>er</w:t>
      </w:r>
      <w:r w:rsidRPr="008C43DF">
        <w:rPr>
          <w:rFonts w:asciiTheme="minorHAnsi" w:eastAsia="Calibri" w:hAnsiTheme="minorHAnsi" w:cstheme="minorHAnsi"/>
          <w:color w:val="000000"/>
          <w:spacing w:val="1"/>
          <w:sz w:val="22"/>
          <w:szCs w:val="22"/>
        </w:rPr>
        <w:t xml:space="preserve"> </w:t>
      </w:r>
      <w:r w:rsidRPr="008C43DF">
        <w:rPr>
          <w:rFonts w:asciiTheme="minorHAnsi" w:eastAsia="Calibri" w:hAnsiTheme="minorHAnsi" w:cstheme="minorHAnsi"/>
          <w:color w:val="000000"/>
          <w:sz w:val="22"/>
          <w:szCs w:val="22"/>
        </w:rPr>
        <w:t>t</w:t>
      </w:r>
      <w:r w:rsidRPr="008C43DF">
        <w:rPr>
          <w:rFonts w:asciiTheme="minorHAnsi" w:eastAsia="Calibri" w:hAnsiTheme="minorHAnsi" w:cstheme="minorHAnsi"/>
          <w:color w:val="000000"/>
          <w:spacing w:val="-3"/>
          <w:sz w:val="22"/>
          <w:szCs w:val="22"/>
        </w:rPr>
        <w:t>h</w:t>
      </w:r>
      <w:r w:rsidRPr="008C43DF">
        <w:rPr>
          <w:rFonts w:asciiTheme="minorHAnsi" w:eastAsia="Calibri" w:hAnsiTheme="minorHAnsi" w:cstheme="minorHAnsi"/>
          <w:color w:val="000000"/>
          <w:sz w:val="22"/>
          <w:szCs w:val="22"/>
        </w:rPr>
        <w:t>e ed</w:t>
      </w:r>
      <w:r w:rsidRPr="008C43DF">
        <w:rPr>
          <w:rFonts w:asciiTheme="minorHAnsi" w:eastAsia="Calibri" w:hAnsiTheme="minorHAnsi" w:cstheme="minorHAnsi"/>
          <w:color w:val="000000"/>
          <w:spacing w:val="-1"/>
          <w:sz w:val="22"/>
          <w:szCs w:val="22"/>
        </w:rPr>
        <w:t>g</w:t>
      </w:r>
      <w:r w:rsidRPr="008C43DF">
        <w:rPr>
          <w:rFonts w:asciiTheme="minorHAnsi" w:eastAsia="Calibri" w:hAnsiTheme="minorHAnsi" w:cstheme="minorHAnsi"/>
          <w:color w:val="000000"/>
          <w:sz w:val="22"/>
          <w:szCs w:val="22"/>
        </w:rPr>
        <w:t>e</w:t>
      </w:r>
      <w:r w:rsidRPr="008C43DF">
        <w:rPr>
          <w:rFonts w:asciiTheme="minorHAnsi" w:eastAsia="Calibri" w:hAnsiTheme="minorHAnsi" w:cstheme="minorHAnsi"/>
          <w:color w:val="000000"/>
          <w:spacing w:val="-1"/>
          <w:sz w:val="22"/>
          <w:szCs w:val="22"/>
        </w:rPr>
        <w:t xml:space="preserve"> </w:t>
      </w:r>
      <w:r w:rsidRPr="008C43DF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r w:rsidRPr="008C43DF">
        <w:rPr>
          <w:rFonts w:asciiTheme="minorHAnsi" w:eastAsia="Calibri" w:hAnsiTheme="minorHAnsi" w:cstheme="minorHAnsi"/>
          <w:color w:val="000000"/>
          <w:spacing w:val="-1"/>
          <w:sz w:val="22"/>
          <w:szCs w:val="22"/>
        </w:rPr>
        <w:t>n</w:t>
      </w:r>
      <w:r w:rsidRPr="008C43DF">
        <w:rPr>
          <w:rFonts w:asciiTheme="minorHAnsi" w:eastAsia="Calibri" w:hAnsiTheme="minorHAnsi" w:cstheme="minorHAnsi"/>
          <w:color w:val="000000"/>
          <w:sz w:val="22"/>
          <w:szCs w:val="22"/>
        </w:rPr>
        <w:t>d</w:t>
      </w:r>
      <w:r w:rsidRPr="008C43DF">
        <w:rPr>
          <w:rFonts w:asciiTheme="minorHAnsi" w:eastAsia="Calibri" w:hAnsiTheme="minorHAnsi" w:cstheme="minorHAnsi"/>
          <w:color w:val="000000"/>
          <w:spacing w:val="-1"/>
          <w:sz w:val="22"/>
          <w:szCs w:val="22"/>
        </w:rPr>
        <w:t xml:space="preserve"> </w:t>
      </w:r>
      <w:r w:rsidRPr="008C43DF">
        <w:rPr>
          <w:rFonts w:asciiTheme="minorHAnsi" w:eastAsia="Calibri" w:hAnsiTheme="minorHAnsi" w:cstheme="minorHAnsi"/>
          <w:color w:val="000000"/>
          <w:sz w:val="22"/>
          <w:szCs w:val="22"/>
        </w:rPr>
        <w:t>rap</w:t>
      </w:r>
      <w:r w:rsidRPr="008C43DF">
        <w:rPr>
          <w:rFonts w:asciiTheme="minorHAnsi" w:eastAsia="Calibri" w:hAnsiTheme="minorHAnsi" w:cstheme="minorHAnsi"/>
          <w:color w:val="000000"/>
          <w:spacing w:val="-1"/>
          <w:sz w:val="22"/>
          <w:szCs w:val="22"/>
        </w:rPr>
        <w:t>p</w:t>
      </w:r>
      <w:r w:rsidRPr="008C43DF">
        <w:rPr>
          <w:rFonts w:asciiTheme="minorHAnsi" w:eastAsia="Calibri" w:hAnsiTheme="minorHAnsi" w:cstheme="minorHAnsi"/>
          <w:color w:val="000000"/>
          <w:sz w:val="22"/>
          <w:szCs w:val="22"/>
        </w:rPr>
        <w:t>el</w:t>
      </w:r>
      <w:r w:rsidRPr="008C43DF">
        <w:rPr>
          <w:rFonts w:asciiTheme="minorHAnsi" w:eastAsia="Calibri" w:hAnsiTheme="minorHAnsi" w:cstheme="minorHAnsi"/>
          <w:color w:val="000000"/>
          <w:spacing w:val="2"/>
          <w:sz w:val="22"/>
          <w:szCs w:val="22"/>
        </w:rPr>
        <w:t xml:space="preserve"> </w:t>
      </w:r>
      <w:r w:rsidR="00AD6292" w:rsidRPr="008C43DF">
        <w:rPr>
          <w:rFonts w:asciiTheme="minorHAnsi" w:eastAsia="Calibri" w:hAnsiTheme="minorHAnsi" w:cstheme="minorHAnsi"/>
          <w:sz w:val="22"/>
          <w:szCs w:val="22"/>
        </w:rPr>
        <w:t xml:space="preserve">8 stories </w:t>
      </w:r>
      <w:r w:rsidRPr="008C43DF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>t</w:t>
      </w:r>
      <w:r w:rsidRPr="008C43DF">
        <w:rPr>
          <w:rFonts w:asciiTheme="minorHAnsi" w:eastAsia="Calibri" w:hAnsiTheme="minorHAnsi" w:cstheme="minorHAnsi"/>
          <w:color w:val="000000"/>
          <w:sz w:val="22"/>
          <w:szCs w:val="22"/>
        </w:rPr>
        <w:t>o</w:t>
      </w:r>
      <w:r w:rsidRPr="008C43DF">
        <w:rPr>
          <w:rFonts w:asciiTheme="minorHAnsi" w:eastAsia="Calibri" w:hAnsiTheme="minorHAnsi" w:cstheme="minorHAnsi"/>
          <w:color w:val="000000"/>
          <w:spacing w:val="49"/>
          <w:sz w:val="22"/>
          <w:szCs w:val="22"/>
        </w:rPr>
        <w:t xml:space="preserve"> </w:t>
      </w:r>
      <w:r w:rsidRPr="008C43DF">
        <w:rPr>
          <w:rFonts w:asciiTheme="minorHAnsi" w:eastAsia="Calibri" w:hAnsiTheme="minorHAnsi" w:cstheme="minorHAnsi"/>
          <w:color w:val="000000"/>
          <w:sz w:val="22"/>
          <w:szCs w:val="22"/>
        </w:rPr>
        <w:t>the</w:t>
      </w:r>
      <w:r w:rsidRPr="008C43DF">
        <w:rPr>
          <w:rFonts w:asciiTheme="minorHAnsi" w:eastAsia="Calibri" w:hAnsiTheme="minorHAnsi" w:cstheme="minorHAnsi"/>
          <w:color w:val="000000"/>
          <w:spacing w:val="50"/>
          <w:sz w:val="22"/>
          <w:szCs w:val="22"/>
        </w:rPr>
        <w:t xml:space="preserve"> </w:t>
      </w:r>
      <w:r w:rsidRPr="008C43DF">
        <w:rPr>
          <w:rFonts w:asciiTheme="minorHAnsi" w:eastAsia="Calibri" w:hAnsiTheme="minorHAnsi" w:cstheme="minorHAnsi"/>
          <w:color w:val="000000"/>
          <w:sz w:val="22"/>
          <w:szCs w:val="22"/>
        </w:rPr>
        <w:t>gro</w:t>
      </w:r>
      <w:r w:rsidRPr="008C43DF">
        <w:rPr>
          <w:rFonts w:asciiTheme="minorHAnsi" w:eastAsia="Calibri" w:hAnsiTheme="minorHAnsi" w:cstheme="minorHAnsi"/>
          <w:color w:val="000000"/>
          <w:spacing w:val="-1"/>
          <w:sz w:val="22"/>
          <w:szCs w:val="22"/>
        </w:rPr>
        <w:t>und</w:t>
      </w:r>
      <w:r w:rsidRPr="008C43DF">
        <w:rPr>
          <w:rFonts w:asciiTheme="minorHAnsi" w:eastAsia="Calibri" w:hAnsiTheme="minorHAnsi" w:cstheme="minorHAnsi"/>
          <w:color w:val="000000"/>
          <w:sz w:val="22"/>
          <w:szCs w:val="22"/>
        </w:rPr>
        <w:t>!</w:t>
      </w:r>
      <w:r w:rsidRPr="008C43DF">
        <w:rPr>
          <w:rFonts w:asciiTheme="minorHAnsi" w:eastAsia="Calibri" w:hAnsiTheme="minorHAnsi" w:cstheme="minorHAnsi"/>
          <w:color w:val="000000"/>
          <w:spacing w:val="50"/>
          <w:sz w:val="22"/>
          <w:szCs w:val="22"/>
        </w:rPr>
        <w:t xml:space="preserve"> </w:t>
      </w:r>
      <w:r w:rsidRPr="008C43DF">
        <w:rPr>
          <w:rFonts w:asciiTheme="minorHAnsi" w:eastAsia="Calibri" w:hAnsiTheme="minorHAnsi" w:cstheme="minorHAnsi"/>
          <w:color w:val="000000"/>
          <w:sz w:val="22"/>
          <w:szCs w:val="22"/>
        </w:rPr>
        <w:t>I</w:t>
      </w:r>
      <w:r w:rsidRPr="008C43DF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>’</w:t>
      </w:r>
      <w:r w:rsidRPr="008C43D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m </w:t>
      </w:r>
      <w:r w:rsidRPr="008C43DF">
        <w:rPr>
          <w:rFonts w:asciiTheme="minorHAnsi" w:eastAsia="Calibri" w:hAnsiTheme="minorHAnsi" w:cstheme="minorHAnsi"/>
          <w:color w:val="000000"/>
          <w:spacing w:val="1"/>
          <w:sz w:val="22"/>
          <w:szCs w:val="22"/>
        </w:rPr>
        <w:t xml:space="preserve"> </w:t>
      </w:r>
      <w:r w:rsidRPr="008C43DF">
        <w:rPr>
          <w:rFonts w:asciiTheme="minorHAnsi" w:eastAsia="Calibri" w:hAnsiTheme="minorHAnsi" w:cstheme="minorHAnsi"/>
          <w:color w:val="000000"/>
          <w:spacing w:val="-3"/>
          <w:sz w:val="22"/>
          <w:szCs w:val="22"/>
        </w:rPr>
        <w:t>n</w:t>
      </w:r>
      <w:r w:rsidRPr="008C43DF">
        <w:rPr>
          <w:rFonts w:asciiTheme="minorHAnsi" w:eastAsia="Calibri" w:hAnsiTheme="minorHAnsi" w:cstheme="minorHAnsi"/>
          <w:color w:val="000000"/>
          <w:spacing w:val="1"/>
          <w:sz w:val="22"/>
          <w:szCs w:val="22"/>
        </w:rPr>
        <w:t>o</w:t>
      </w:r>
      <w:r w:rsidRPr="008C43D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t </w:t>
      </w:r>
      <w:r w:rsidRPr="008C43DF">
        <w:rPr>
          <w:rFonts w:asciiTheme="minorHAnsi" w:eastAsia="Calibri" w:hAnsiTheme="minorHAnsi" w:cstheme="minorHAnsi"/>
          <w:color w:val="000000"/>
          <w:spacing w:val="1"/>
          <w:sz w:val="22"/>
          <w:szCs w:val="22"/>
        </w:rPr>
        <w:t>m</w:t>
      </w:r>
      <w:r w:rsidRPr="008C43DF">
        <w:rPr>
          <w:rFonts w:asciiTheme="minorHAnsi" w:eastAsia="Calibri" w:hAnsiTheme="minorHAnsi" w:cstheme="minorHAnsi"/>
          <w:color w:val="000000"/>
          <w:sz w:val="22"/>
          <w:szCs w:val="22"/>
        </w:rPr>
        <w:t>aki</w:t>
      </w:r>
      <w:r w:rsidRPr="008C43DF">
        <w:rPr>
          <w:rFonts w:asciiTheme="minorHAnsi" w:eastAsia="Calibri" w:hAnsiTheme="minorHAnsi" w:cstheme="minorHAnsi"/>
          <w:color w:val="000000"/>
          <w:spacing w:val="-1"/>
          <w:sz w:val="22"/>
          <w:szCs w:val="22"/>
        </w:rPr>
        <w:t>n</w:t>
      </w:r>
      <w:r w:rsidRPr="008C43DF">
        <w:rPr>
          <w:rFonts w:asciiTheme="minorHAnsi" w:eastAsia="Calibri" w:hAnsiTheme="minorHAnsi" w:cstheme="minorHAnsi"/>
          <w:color w:val="000000"/>
          <w:sz w:val="22"/>
          <w:szCs w:val="22"/>
        </w:rPr>
        <w:t>g</w:t>
      </w:r>
      <w:r w:rsidRPr="008C43DF">
        <w:rPr>
          <w:rFonts w:asciiTheme="minorHAnsi" w:eastAsia="Calibri" w:hAnsiTheme="minorHAnsi" w:cstheme="minorHAnsi"/>
          <w:color w:val="000000"/>
          <w:spacing w:val="-1"/>
          <w:sz w:val="22"/>
          <w:szCs w:val="22"/>
        </w:rPr>
        <w:t xml:space="preserve"> </w:t>
      </w:r>
      <w:r w:rsidRPr="008C43DF">
        <w:rPr>
          <w:rFonts w:asciiTheme="minorHAnsi" w:eastAsia="Calibri" w:hAnsiTheme="minorHAnsi" w:cstheme="minorHAnsi"/>
          <w:color w:val="000000"/>
          <w:spacing w:val="1"/>
          <w:sz w:val="22"/>
          <w:szCs w:val="22"/>
        </w:rPr>
        <w:t>t</w:t>
      </w:r>
      <w:r w:rsidRPr="008C43DF">
        <w:rPr>
          <w:rFonts w:asciiTheme="minorHAnsi" w:eastAsia="Calibri" w:hAnsiTheme="minorHAnsi" w:cstheme="minorHAnsi"/>
          <w:color w:val="000000"/>
          <w:spacing w:val="-1"/>
          <w:sz w:val="22"/>
          <w:szCs w:val="22"/>
        </w:rPr>
        <w:t>h</w:t>
      </w:r>
      <w:r w:rsidRPr="008C43DF">
        <w:rPr>
          <w:rFonts w:asciiTheme="minorHAnsi" w:eastAsia="Calibri" w:hAnsiTheme="minorHAnsi" w:cstheme="minorHAnsi"/>
          <w:color w:val="000000"/>
          <w:sz w:val="22"/>
          <w:szCs w:val="22"/>
        </w:rPr>
        <w:t>is</w:t>
      </w:r>
      <w:r w:rsidRPr="008C43DF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8C43DF">
        <w:rPr>
          <w:rFonts w:asciiTheme="minorHAnsi" w:eastAsia="Calibri" w:hAnsiTheme="minorHAnsi" w:cstheme="minorHAnsi"/>
          <w:color w:val="000000"/>
          <w:sz w:val="22"/>
          <w:szCs w:val="22"/>
        </w:rPr>
        <w:t>u</w:t>
      </w:r>
      <w:r w:rsidRPr="008C43DF">
        <w:rPr>
          <w:rFonts w:asciiTheme="minorHAnsi" w:eastAsia="Calibri" w:hAnsiTheme="minorHAnsi" w:cstheme="minorHAnsi"/>
          <w:color w:val="000000"/>
          <w:spacing w:val="-1"/>
          <w:sz w:val="22"/>
          <w:szCs w:val="22"/>
        </w:rPr>
        <w:t>p</w:t>
      </w:r>
      <w:r w:rsidRPr="008C43DF">
        <w:rPr>
          <w:rFonts w:asciiTheme="minorHAnsi" w:eastAsia="Calibri" w:hAnsiTheme="minorHAnsi" w:cstheme="minorHAnsi"/>
          <w:color w:val="000000"/>
          <w:spacing w:val="1"/>
          <w:sz w:val="22"/>
          <w:szCs w:val="22"/>
        </w:rPr>
        <w:t>…</w:t>
      </w:r>
      <w:r w:rsidRPr="008C43DF">
        <w:rPr>
          <w:rFonts w:asciiTheme="minorHAnsi" w:eastAsia="Calibri" w:hAnsiTheme="minorHAnsi" w:cstheme="minorHAnsi"/>
          <w:color w:val="000000"/>
          <w:sz w:val="22"/>
          <w:szCs w:val="22"/>
        </w:rPr>
        <w:t>ch</w:t>
      </w:r>
      <w:r w:rsidRPr="008C43DF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>e</w:t>
      </w:r>
      <w:r w:rsidRPr="008C43DF">
        <w:rPr>
          <w:rFonts w:asciiTheme="minorHAnsi" w:eastAsia="Calibri" w:hAnsiTheme="minorHAnsi" w:cstheme="minorHAnsi"/>
          <w:color w:val="000000"/>
          <w:sz w:val="22"/>
          <w:szCs w:val="22"/>
        </w:rPr>
        <w:t>ck</w:t>
      </w:r>
      <w:r w:rsidR="00AD6292" w:rsidRPr="008C43D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8C43DF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8C43DF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8C43DF">
        <w:rPr>
          <w:rFonts w:asciiTheme="minorHAnsi" w:eastAsia="Calibri" w:hAnsiTheme="minorHAnsi" w:cstheme="minorHAnsi"/>
          <w:sz w:val="22"/>
          <w:szCs w:val="22"/>
        </w:rPr>
        <w:t>t</w:t>
      </w:r>
      <w:r w:rsidRPr="008C43DF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8C43DF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8C43DF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8C43DF">
        <w:rPr>
          <w:rFonts w:asciiTheme="minorHAnsi" w:eastAsia="Calibri" w:hAnsiTheme="minorHAnsi" w:cstheme="minorHAnsi"/>
          <w:sz w:val="22"/>
          <w:szCs w:val="22"/>
        </w:rPr>
        <w:t>e</w:t>
      </w:r>
      <w:r w:rsidRPr="008C43DF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8C43DF">
        <w:rPr>
          <w:rFonts w:asciiTheme="minorHAnsi" w:eastAsia="Calibri" w:hAnsiTheme="minorHAnsi" w:cstheme="minorHAnsi"/>
          <w:sz w:val="22"/>
          <w:szCs w:val="22"/>
        </w:rPr>
        <w:t>e</w:t>
      </w:r>
      <w:r w:rsidRPr="008C43DF">
        <w:rPr>
          <w:rFonts w:asciiTheme="minorHAnsi" w:eastAsia="Calibri" w:hAnsiTheme="minorHAnsi" w:cstheme="minorHAnsi"/>
          <w:spacing w:val="-1"/>
          <w:sz w:val="22"/>
          <w:szCs w:val="22"/>
        </w:rPr>
        <w:t>v</w:t>
      </w:r>
      <w:r w:rsidRPr="008C43DF">
        <w:rPr>
          <w:rFonts w:asciiTheme="minorHAnsi" w:eastAsia="Calibri" w:hAnsiTheme="minorHAnsi" w:cstheme="minorHAnsi"/>
          <w:sz w:val="22"/>
          <w:szCs w:val="22"/>
        </w:rPr>
        <w:t>ent</w:t>
      </w:r>
      <w:r w:rsidRPr="008C43DF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8C43DF">
        <w:rPr>
          <w:rFonts w:asciiTheme="minorHAnsi" w:eastAsia="Calibri" w:hAnsiTheme="minorHAnsi" w:cstheme="minorHAnsi"/>
          <w:sz w:val="22"/>
          <w:szCs w:val="22"/>
        </w:rPr>
        <w:t>w</w:t>
      </w:r>
      <w:r w:rsidRPr="008C43DF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8C43DF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8C43DF">
        <w:rPr>
          <w:rFonts w:asciiTheme="minorHAnsi" w:eastAsia="Calibri" w:hAnsiTheme="minorHAnsi" w:cstheme="minorHAnsi"/>
          <w:sz w:val="22"/>
          <w:szCs w:val="22"/>
        </w:rPr>
        <w:t>si</w:t>
      </w:r>
      <w:r w:rsidRPr="008C43DF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8C43DF">
        <w:rPr>
          <w:rFonts w:asciiTheme="minorHAnsi" w:eastAsia="Calibri" w:hAnsiTheme="minorHAnsi" w:cstheme="minorHAnsi"/>
          <w:sz w:val="22"/>
          <w:szCs w:val="22"/>
        </w:rPr>
        <w:t>e</w:t>
      </w:r>
      <w:r w:rsidRPr="008C43DF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hyperlink r:id="rId31" w:history="1">
        <w:r w:rsidR="008C43DF" w:rsidRPr="008C43DF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https://dbqunitedway.org/over-the-edge</w:t>
        </w:r>
      </w:hyperlink>
    </w:p>
    <w:p w14:paraId="631AE964" w14:textId="77777777" w:rsidR="00A05C72" w:rsidRDefault="00A05C72">
      <w:pPr>
        <w:spacing w:before="1" w:line="140" w:lineRule="exact"/>
        <w:rPr>
          <w:sz w:val="14"/>
          <w:szCs w:val="14"/>
        </w:rPr>
      </w:pPr>
    </w:p>
    <w:p w14:paraId="631AE965" w14:textId="77777777" w:rsidR="00A05C72" w:rsidRDefault="00A05C72">
      <w:pPr>
        <w:spacing w:line="200" w:lineRule="exact"/>
      </w:pPr>
    </w:p>
    <w:p w14:paraId="631AE966" w14:textId="77777777" w:rsidR="00A05C72" w:rsidRDefault="00A05C72">
      <w:pPr>
        <w:spacing w:line="200" w:lineRule="exact"/>
      </w:pPr>
    </w:p>
    <w:p w14:paraId="631AE96B" w14:textId="4A90C63B" w:rsidR="00A05C72" w:rsidRDefault="00561273" w:rsidP="0050564B">
      <w:pPr>
        <w:spacing w:before="16" w:line="274" w:lineRule="auto"/>
        <w:ind w:left="100" w:right="1272"/>
      </w:pPr>
      <w:r>
        <w:rPr>
          <w:rFonts w:ascii="Calibri" w:eastAsia="Calibri" w:hAnsi="Calibri" w:cs="Calibri"/>
          <w:sz w:val="22"/>
          <w:szCs w:val="22"/>
        </w:rPr>
        <w:t>I am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rap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 n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su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. I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dg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dg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$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 w:rsidR="0050564B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FF0000"/>
          <w:spacing w:val="-47"/>
          <w:sz w:val="22"/>
          <w:szCs w:val="22"/>
        </w:rPr>
        <w:t xml:space="preserve"> </w:t>
      </w:r>
      <w:r w:rsidR="0050564B">
        <w:rPr>
          <w:rFonts w:ascii="Calibri" w:eastAsia="Calibri" w:hAnsi="Calibri" w:cs="Calibri"/>
          <w:spacing w:val="-3"/>
          <w:sz w:val="22"/>
          <w:szCs w:val="22"/>
          <w:u w:color="FF0000"/>
        </w:rPr>
        <w:t xml:space="preserve">United Way of Dubuque Area Tri-States, whose mission is to connect people and resources to advance the health, education and income/financial stability of those in need in our community. </w:t>
      </w:r>
    </w:p>
    <w:p w14:paraId="631AE96C" w14:textId="77777777" w:rsidR="00A05C72" w:rsidRDefault="00A05C72">
      <w:pPr>
        <w:spacing w:line="200" w:lineRule="exact"/>
      </w:pPr>
    </w:p>
    <w:p w14:paraId="631AE96D" w14:textId="77777777" w:rsidR="00A05C72" w:rsidRDefault="00A05C72">
      <w:pPr>
        <w:spacing w:line="200" w:lineRule="exact"/>
      </w:pPr>
    </w:p>
    <w:p w14:paraId="631AE96F" w14:textId="26BDB406" w:rsidR="00A05C72" w:rsidRDefault="00561273" w:rsidP="0050564B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hel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?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ak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1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%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ax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ctib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hyperlink r:id="rId32" w:history="1">
        <w:r w:rsidR="007F0A12" w:rsidRPr="00B165BA">
          <w:rPr>
            <w:rStyle w:val="Hyperlink"/>
            <w:rFonts w:ascii="Calibri" w:eastAsia="Calibri" w:hAnsi="Calibri" w:cs="Calibri"/>
            <w:spacing w:val="1"/>
            <w:sz w:val="22"/>
            <w:szCs w:val="22"/>
          </w:rPr>
          <w:t>https://give.overtheedge.events/oteuwdubuque2020</w:t>
        </w:r>
      </w:hyperlink>
      <w:r w:rsidR="0050564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</w:p>
    <w:p w14:paraId="631AE970" w14:textId="77777777" w:rsidR="00A05C72" w:rsidRDefault="00A05C72">
      <w:pPr>
        <w:spacing w:before="5" w:line="140" w:lineRule="exact"/>
        <w:rPr>
          <w:sz w:val="14"/>
          <w:szCs w:val="14"/>
        </w:rPr>
      </w:pPr>
    </w:p>
    <w:p w14:paraId="631AE971" w14:textId="77777777" w:rsidR="00A05C72" w:rsidRDefault="00A05C72">
      <w:pPr>
        <w:spacing w:line="200" w:lineRule="exact"/>
      </w:pPr>
    </w:p>
    <w:p w14:paraId="631AE972" w14:textId="77777777" w:rsidR="00A05C72" w:rsidRDefault="00A05C72">
      <w:pPr>
        <w:spacing w:line="200" w:lineRule="exact"/>
      </w:pPr>
    </w:p>
    <w:p w14:paraId="631AE973" w14:textId="17C7CEDA" w:rsidR="00A05C72" w:rsidRDefault="00561273">
      <w:pPr>
        <w:spacing w:line="365" w:lineRule="auto"/>
        <w:ind w:left="100" w:right="427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checks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 w:rsidR="0050564B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FF0000"/>
          <w:spacing w:val="-45"/>
          <w:sz w:val="22"/>
          <w:szCs w:val="22"/>
        </w:rPr>
        <w:t xml:space="preserve"> </w:t>
      </w:r>
      <w:r w:rsidR="0050564B">
        <w:rPr>
          <w:rFonts w:ascii="Calibri" w:eastAsia="Calibri" w:hAnsi="Calibri" w:cs="Calibri"/>
          <w:i/>
          <w:color w:val="FF0000"/>
          <w:spacing w:val="-45"/>
          <w:sz w:val="22"/>
          <w:szCs w:val="22"/>
        </w:rPr>
        <w:br/>
      </w:r>
      <w:r w:rsidR="0050564B">
        <w:rPr>
          <w:rFonts w:ascii="Calibri" w:eastAsia="Calibri" w:hAnsi="Calibri" w:cs="Calibri"/>
          <w:spacing w:val="-3"/>
          <w:sz w:val="22"/>
          <w:szCs w:val="22"/>
          <w:u w:color="FF0000"/>
        </w:rPr>
        <w:t>United Way of Dubuque Area Tri-States</w:t>
      </w:r>
      <w:r w:rsidR="0050564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50564B">
        <w:rPr>
          <w:rFonts w:ascii="Calibri" w:eastAsia="Calibri" w:hAnsi="Calibri" w:cs="Calibri"/>
          <w:color w:val="000000"/>
          <w:sz w:val="22"/>
          <w:szCs w:val="22"/>
        </w:rPr>
        <w:br/>
        <w:t>215 W. 6</w:t>
      </w:r>
      <w:r w:rsidR="0050564B" w:rsidRPr="0050564B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th</w:t>
      </w:r>
      <w:r w:rsidR="0050564B">
        <w:rPr>
          <w:rFonts w:ascii="Calibri" w:eastAsia="Calibri" w:hAnsi="Calibri" w:cs="Calibri"/>
          <w:color w:val="000000"/>
          <w:sz w:val="22"/>
          <w:szCs w:val="22"/>
        </w:rPr>
        <w:t xml:space="preserve"> Street</w:t>
      </w:r>
      <w:r w:rsidR="0050564B">
        <w:rPr>
          <w:rFonts w:ascii="Calibri" w:eastAsia="Calibri" w:hAnsi="Calibri" w:cs="Calibri"/>
          <w:color w:val="000000"/>
          <w:sz w:val="22"/>
          <w:szCs w:val="22"/>
        </w:rPr>
        <w:br/>
        <w:t>Dubuque, Iowa 52001</w:t>
      </w:r>
    </w:p>
    <w:p w14:paraId="631AE974" w14:textId="77777777" w:rsidR="00A05C72" w:rsidRDefault="00A05C72">
      <w:pPr>
        <w:spacing w:before="9" w:line="100" w:lineRule="exact"/>
        <w:rPr>
          <w:sz w:val="10"/>
          <w:szCs w:val="10"/>
        </w:rPr>
      </w:pPr>
    </w:p>
    <w:p w14:paraId="631AE975" w14:textId="77777777" w:rsidR="00A05C72" w:rsidRDefault="00A05C72">
      <w:pPr>
        <w:spacing w:line="200" w:lineRule="exact"/>
      </w:pPr>
    </w:p>
    <w:p w14:paraId="631AE976" w14:textId="7041A5FE" w:rsidR="00A05C72" w:rsidRDefault="00561273">
      <w:pPr>
        <w:spacing w:line="274" w:lineRule="auto"/>
        <w:ind w:left="100" w:right="121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elp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great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that </w:t>
      </w:r>
      <w:r w:rsidR="0050564B">
        <w:rPr>
          <w:rFonts w:ascii="Calibri" w:eastAsia="Calibri" w:hAnsi="Calibri" w:cs="Calibri"/>
          <w:spacing w:val="-1"/>
          <w:sz w:val="22"/>
          <w:szCs w:val="22"/>
          <w:u w:color="FF0000"/>
        </w:rPr>
        <w:t>United Way of Dubuque Area Tri-States</w:t>
      </w:r>
      <w:r w:rsidRPr="0050564B"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 doi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color w:val="000000"/>
          <w:sz w:val="22"/>
          <w:szCs w:val="22"/>
        </w:rPr>
        <w:t>. I p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se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color w:val="000000"/>
          <w:sz w:val="22"/>
          <w:szCs w:val="22"/>
        </w:rPr>
        <w:t>el d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wn a b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il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 retur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!</w:t>
      </w:r>
    </w:p>
    <w:p w14:paraId="631AE977" w14:textId="77777777" w:rsidR="00A05C72" w:rsidRDefault="00A05C72">
      <w:pPr>
        <w:spacing w:line="200" w:lineRule="exact"/>
      </w:pPr>
    </w:p>
    <w:p w14:paraId="631AE978" w14:textId="77777777" w:rsidR="00A05C72" w:rsidRDefault="00A05C72">
      <w:pPr>
        <w:spacing w:before="13" w:line="200" w:lineRule="exact"/>
      </w:pPr>
    </w:p>
    <w:p w14:paraId="631AE979" w14:textId="4764A6EC" w:rsidR="00A05C72" w:rsidRDefault="00561273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su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 w:rsidR="0050564B">
        <w:rPr>
          <w:rFonts w:ascii="Calibri" w:eastAsia="Calibri" w:hAnsi="Calibri" w:cs="Calibri"/>
          <w:spacing w:val="-1"/>
          <w:sz w:val="22"/>
          <w:szCs w:val="22"/>
          <w:u w:color="FF0000"/>
        </w:rPr>
        <w:t>United Way of Dubuque Area Tri-States</w:t>
      </w:r>
      <w:r w:rsidRPr="0050564B"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hel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go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ER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GE.</w:t>
      </w:r>
    </w:p>
    <w:p w14:paraId="631AE97A" w14:textId="77777777" w:rsidR="00A05C72" w:rsidRDefault="00A05C72">
      <w:pPr>
        <w:spacing w:before="6" w:line="120" w:lineRule="exact"/>
        <w:rPr>
          <w:sz w:val="13"/>
          <w:szCs w:val="13"/>
        </w:rPr>
      </w:pPr>
    </w:p>
    <w:p w14:paraId="631AE97B" w14:textId="77777777" w:rsidR="00A05C72" w:rsidRDefault="00A05C72">
      <w:pPr>
        <w:spacing w:line="200" w:lineRule="exact"/>
      </w:pPr>
    </w:p>
    <w:p w14:paraId="631AE97C" w14:textId="77777777" w:rsidR="00A05C72" w:rsidRDefault="00561273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ly,</w:t>
      </w:r>
    </w:p>
    <w:p w14:paraId="631AE97D" w14:textId="77777777" w:rsidR="00A05C72" w:rsidRDefault="00A05C72">
      <w:pPr>
        <w:spacing w:before="5" w:line="140" w:lineRule="exact"/>
        <w:rPr>
          <w:sz w:val="15"/>
          <w:szCs w:val="15"/>
        </w:rPr>
      </w:pPr>
    </w:p>
    <w:p w14:paraId="631AE97E" w14:textId="77777777" w:rsidR="00A05C72" w:rsidRDefault="00A05C72">
      <w:pPr>
        <w:spacing w:line="200" w:lineRule="exact"/>
      </w:pPr>
    </w:p>
    <w:p w14:paraId="631AE97F" w14:textId="77777777" w:rsidR="00A05C72" w:rsidRDefault="00561273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)</w:t>
      </w:r>
    </w:p>
    <w:p w14:paraId="631AE980" w14:textId="77777777" w:rsidR="00A05C72" w:rsidRDefault="00A05C72">
      <w:pPr>
        <w:spacing w:line="120" w:lineRule="exact"/>
        <w:rPr>
          <w:sz w:val="13"/>
          <w:szCs w:val="13"/>
        </w:rPr>
      </w:pPr>
    </w:p>
    <w:p w14:paraId="631AE981" w14:textId="77777777" w:rsidR="00A05C72" w:rsidRDefault="00A05C72">
      <w:pPr>
        <w:spacing w:line="200" w:lineRule="exact"/>
      </w:pPr>
    </w:p>
    <w:p w14:paraId="631AE982" w14:textId="77777777" w:rsidR="00A05C72" w:rsidRDefault="00A05C72">
      <w:pPr>
        <w:spacing w:line="200" w:lineRule="exact"/>
      </w:pPr>
    </w:p>
    <w:p w14:paraId="631AE983" w14:textId="77777777" w:rsidR="00A05C72" w:rsidRDefault="00A05C72">
      <w:pPr>
        <w:spacing w:line="200" w:lineRule="exact"/>
      </w:pPr>
    </w:p>
    <w:p w14:paraId="631AE984" w14:textId="77777777" w:rsidR="00A05C72" w:rsidRDefault="00A05C72">
      <w:pPr>
        <w:spacing w:line="200" w:lineRule="exact"/>
      </w:pPr>
    </w:p>
    <w:p w14:paraId="631AE985" w14:textId="77777777" w:rsidR="00A05C72" w:rsidRDefault="00A05C72">
      <w:pPr>
        <w:spacing w:line="200" w:lineRule="exact"/>
      </w:pPr>
    </w:p>
    <w:p w14:paraId="631AE98C" w14:textId="77777777" w:rsidR="00A05C72" w:rsidRDefault="00710DD0" w:rsidP="0050564B">
      <w:pPr>
        <w:spacing w:before="23"/>
        <w:rPr>
          <w:rFonts w:ascii="Calibri" w:eastAsia="Calibri" w:hAnsi="Calibri" w:cs="Calibri"/>
          <w:sz w:val="18"/>
          <w:szCs w:val="18"/>
        </w:rPr>
        <w:sectPr w:rsidR="00A05C72">
          <w:pgSz w:w="12240" w:h="15840"/>
          <w:pgMar w:top="1740" w:right="460" w:bottom="280" w:left="1340" w:header="809" w:footer="1008" w:gutter="0"/>
          <w:cols w:space="720"/>
        </w:sectPr>
      </w:pPr>
      <w:r>
        <w:pict w14:anchorId="631AE9D1">
          <v:group id="_x0000_s1028" style="position:absolute;margin-left:1in;margin-top:14.2pt;width:468.75pt;height:0;z-index:-251651072;mso-position-horizontal-relative:page" coordorigin="1440,284" coordsize="9375,0">
            <v:shape id="_x0000_s1029" style="position:absolute;left:1440;top:284;width:9375;height:0" coordorigin="1440,284" coordsize="9375,0" path="m1440,284r9375,e" filled="f" strokecolor="#487cb9">
              <v:path arrowok="t"/>
            </v:shape>
            <w10:wrap anchorx="page"/>
          </v:group>
        </w:pic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Fund</w:t>
      </w:r>
      <w:r w:rsidR="00561273">
        <w:rPr>
          <w:rFonts w:ascii="Calibri" w:eastAsia="Calibri" w:hAnsi="Calibri" w:cs="Calibri"/>
          <w:b/>
          <w:color w:val="4F81BB"/>
          <w:spacing w:val="1"/>
          <w:sz w:val="18"/>
          <w:szCs w:val="18"/>
        </w:rPr>
        <w:t>r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a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i</w:t>
      </w:r>
      <w:r w:rsidR="00561273">
        <w:rPr>
          <w:rFonts w:ascii="Calibri" w:eastAsia="Calibri" w:hAnsi="Calibri" w:cs="Calibri"/>
          <w:b/>
          <w:color w:val="4F81BB"/>
          <w:spacing w:val="2"/>
          <w:sz w:val="18"/>
          <w:szCs w:val="18"/>
        </w:rPr>
        <w:t>s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in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g</w:t>
      </w:r>
      <w:r w:rsidR="00561273">
        <w:rPr>
          <w:rFonts w:ascii="Calibri" w:eastAsia="Calibri" w:hAnsi="Calibri" w:cs="Calibri"/>
          <w:b/>
          <w:color w:val="4F81BB"/>
          <w:spacing w:val="1"/>
          <w:sz w:val="18"/>
          <w:szCs w:val="18"/>
        </w:rPr>
        <w:t xml:space="preserve"> 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T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o</w:t>
      </w:r>
      <w:r w:rsidR="00561273">
        <w:rPr>
          <w:rFonts w:ascii="Calibri" w:eastAsia="Calibri" w:hAnsi="Calibri" w:cs="Calibri"/>
          <w:b/>
          <w:color w:val="4F81BB"/>
          <w:spacing w:val="2"/>
          <w:sz w:val="18"/>
          <w:szCs w:val="18"/>
        </w:rPr>
        <w:t>o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l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k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i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t f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o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r</w:t>
      </w:r>
      <w:r w:rsidR="00561273">
        <w:rPr>
          <w:rFonts w:ascii="Calibri" w:eastAsia="Calibri" w:hAnsi="Calibri" w:cs="Calibri"/>
          <w:b/>
          <w:color w:val="4F81BB"/>
          <w:spacing w:val="1"/>
          <w:sz w:val="18"/>
          <w:szCs w:val="18"/>
        </w:rPr>
        <w:t xml:space="preserve"> 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Pa</w:t>
      </w:r>
      <w:r w:rsidR="00561273">
        <w:rPr>
          <w:rFonts w:ascii="Calibri" w:eastAsia="Calibri" w:hAnsi="Calibri" w:cs="Calibri"/>
          <w:b/>
          <w:color w:val="4F81BB"/>
          <w:spacing w:val="1"/>
          <w:sz w:val="18"/>
          <w:szCs w:val="18"/>
        </w:rPr>
        <w:t>r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t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i</w:t>
      </w:r>
      <w:r w:rsidR="00561273">
        <w:rPr>
          <w:rFonts w:ascii="Calibri" w:eastAsia="Calibri" w:hAnsi="Calibri" w:cs="Calibri"/>
          <w:b/>
          <w:color w:val="4F81BB"/>
          <w:spacing w:val="1"/>
          <w:sz w:val="18"/>
          <w:szCs w:val="18"/>
        </w:rPr>
        <w:t>c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ip</w:t>
      </w:r>
      <w:r w:rsidR="00561273">
        <w:rPr>
          <w:rFonts w:ascii="Calibri" w:eastAsia="Calibri" w:hAnsi="Calibri" w:cs="Calibri"/>
          <w:b/>
          <w:color w:val="4F81BB"/>
          <w:spacing w:val="2"/>
          <w:sz w:val="18"/>
          <w:szCs w:val="18"/>
        </w:rPr>
        <w:t>a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n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 xml:space="preserve">ts                                                                                                                                                                </w:t>
      </w:r>
      <w:r w:rsidR="00561273">
        <w:rPr>
          <w:rFonts w:ascii="Calibri" w:eastAsia="Calibri" w:hAnsi="Calibri" w:cs="Calibri"/>
          <w:b/>
          <w:color w:val="4F81BB"/>
          <w:spacing w:val="16"/>
          <w:sz w:val="18"/>
          <w:szCs w:val="18"/>
        </w:rPr>
        <w:t xml:space="preserve"> 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11</w:t>
      </w:r>
    </w:p>
    <w:p w14:paraId="631AE98D" w14:textId="77777777" w:rsidR="00A05C72" w:rsidRDefault="00A05C72">
      <w:pPr>
        <w:spacing w:line="200" w:lineRule="exact"/>
      </w:pPr>
    </w:p>
    <w:p w14:paraId="631AE98E" w14:textId="77777777" w:rsidR="00A05C72" w:rsidRDefault="00A05C72">
      <w:pPr>
        <w:spacing w:line="200" w:lineRule="exact"/>
      </w:pPr>
    </w:p>
    <w:p w14:paraId="631AE98F" w14:textId="77777777" w:rsidR="00A05C72" w:rsidRDefault="00A05C72">
      <w:pPr>
        <w:spacing w:line="200" w:lineRule="exact"/>
      </w:pPr>
    </w:p>
    <w:p w14:paraId="631AE990" w14:textId="77777777" w:rsidR="00A05C72" w:rsidRDefault="00A05C72">
      <w:pPr>
        <w:spacing w:before="2" w:line="260" w:lineRule="exact"/>
        <w:rPr>
          <w:sz w:val="26"/>
          <w:szCs w:val="26"/>
        </w:rPr>
      </w:pPr>
    </w:p>
    <w:p w14:paraId="631AE991" w14:textId="77777777" w:rsidR="00A05C72" w:rsidRDefault="00561273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nde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Lett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te:</w:t>
      </w:r>
    </w:p>
    <w:p w14:paraId="631AE992" w14:textId="77777777" w:rsidR="00A05C72" w:rsidRDefault="00A05C72">
      <w:pPr>
        <w:spacing w:before="18" w:line="220" w:lineRule="exact"/>
        <w:rPr>
          <w:sz w:val="22"/>
          <w:szCs w:val="22"/>
        </w:rPr>
      </w:pPr>
    </w:p>
    <w:p w14:paraId="631AE993" w14:textId="77777777" w:rsidR="00A05C72" w:rsidRDefault="00561273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ello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s,</w:t>
      </w:r>
    </w:p>
    <w:p w14:paraId="631AE994" w14:textId="77777777" w:rsidR="00A05C72" w:rsidRDefault="00A05C72">
      <w:pPr>
        <w:spacing w:before="6" w:line="120" w:lineRule="exact"/>
        <w:rPr>
          <w:sz w:val="13"/>
          <w:szCs w:val="13"/>
        </w:rPr>
      </w:pPr>
    </w:p>
    <w:p w14:paraId="631AE995" w14:textId="77777777" w:rsidR="00A05C72" w:rsidRDefault="00A05C72">
      <w:pPr>
        <w:spacing w:line="200" w:lineRule="exact"/>
      </w:pPr>
    </w:p>
    <w:p w14:paraId="631AE998" w14:textId="61580DC8" w:rsidR="00A05C72" w:rsidRPr="001873DA" w:rsidRDefault="00561273" w:rsidP="001873DA">
      <w:pPr>
        <w:spacing w:before="16" w:line="276" w:lineRule="auto"/>
        <w:ind w:left="100" w:right="1097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ch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 alrea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! 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wanted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pd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 kn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50564B">
        <w:rPr>
          <w:rFonts w:ascii="Calibri" w:eastAsia="Calibri" w:hAnsi="Calibri" w:cs="Calibri"/>
          <w:sz w:val="22"/>
          <w:szCs w:val="22"/>
        </w:rPr>
        <w:t>Hotel Julien Dubuque 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. So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far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I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sed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$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). If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 can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raise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$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1873DA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1873DA">
        <w:rPr>
          <w:rFonts w:asciiTheme="minorHAnsi" w:eastAsia="Calibri" w:hAnsiTheme="minorHAnsi" w:cstheme="minorHAnsi"/>
          <w:sz w:val="22"/>
          <w:szCs w:val="22"/>
        </w:rPr>
        <w:t>n</w:t>
      </w:r>
      <w:r w:rsidRPr="001873DA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1873DA">
        <w:rPr>
          <w:rFonts w:asciiTheme="minorHAnsi" w:eastAsia="Calibri" w:hAnsiTheme="minorHAnsi" w:cstheme="minorHAnsi"/>
          <w:sz w:val="22"/>
          <w:szCs w:val="22"/>
        </w:rPr>
        <w:t xml:space="preserve">the </w:t>
      </w:r>
      <w:r w:rsidRPr="001873DA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1873DA">
        <w:rPr>
          <w:rFonts w:asciiTheme="minorHAnsi" w:eastAsia="Calibri" w:hAnsiTheme="minorHAnsi" w:cstheme="minorHAnsi"/>
          <w:spacing w:val="1"/>
          <w:sz w:val="22"/>
          <w:szCs w:val="22"/>
        </w:rPr>
        <w:t>oo</w:t>
      </w:r>
      <w:r w:rsidRPr="001873DA">
        <w:rPr>
          <w:rFonts w:asciiTheme="minorHAnsi" w:eastAsia="Calibri" w:hAnsiTheme="minorHAnsi" w:cstheme="minorHAnsi"/>
          <w:sz w:val="22"/>
          <w:szCs w:val="22"/>
        </w:rPr>
        <w:t>f</w:t>
      </w:r>
      <w:r w:rsidRPr="001873DA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1873DA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1873DA">
        <w:rPr>
          <w:rFonts w:asciiTheme="minorHAnsi" w:eastAsia="Calibri" w:hAnsiTheme="minorHAnsi" w:cstheme="minorHAnsi"/>
          <w:sz w:val="22"/>
          <w:szCs w:val="22"/>
        </w:rPr>
        <w:t xml:space="preserve">f </w:t>
      </w:r>
      <w:r w:rsidR="0050564B" w:rsidRPr="001873DA">
        <w:rPr>
          <w:rFonts w:asciiTheme="minorHAnsi" w:eastAsia="Calibri" w:hAnsiTheme="minorHAnsi" w:cstheme="minorHAnsi"/>
          <w:sz w:val="22"/>
          <w:szCs w:val="22"/>
          <w:u w:color="FF0000"/>
        </w:rPr>
        <w:t>Hotel Julien Dubuque</w:t>
      </w:r>
      <w:r w:rsidRPr="001873DA">
        <w:rPr>
          <w:rFonts w:asciiTheme="minorHAnsi" w:eastAsia="Calibri" w:hAnsiTheme="minorHAnsi" w:cstheme="minorHAnsi"/>
          <w:i/>
          <w:spacing w:val="1"/>
          <w:sz w:val="22"/>
          <w:szCs w:val="22"/>
        </w:rPr>
        <w:t xml:space="preserve"> </w:t>
      </w:r>
      <w:r w:rsidRPr="001873DA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r w:rsidRPr="001873DA">
        <w:rPr>
          <w:rFonts w:asciiTheme="minorHAnsi" w:eastAsia="Calibri" w:hAnsiTheme="minorHAnsi" w:cstheme="minorHAnsi"/>
          <w:color w:val="000000"/>
          <w:spacing w:val="-1"/>
          <w:sz w:val="22"/>
          <w:szCs w:val="22"/>
        </w:rPr>
        <w:t>n</w:t>
      </w:r>
      <w:r w:rsidRPr="001873DA">
        <w:rPr>
          <w:rFonts w:asciiTheme="minorHAnsi" w:eastAsia="Calibri" w:hAnsiTheme="minorHAnsi" w:cstheme="minorHAnsi"/>
          <w:color w:val="000000"/>
          <w:sz w:val="22"/>
          <w:szCs w:val="22"/>
        </w:rPr>
        <w:t>d</w:t>
      </w:r>
      <w:r w:rsidRPr="001873DA">
        <w:rPr>
          <w:rFonts w:asciiTheme="minorHAnsi" w:eastAsia="Calibri" w:hAnsiTheme="minorHAnsi" w:cstheme="minorHAnsi"/>
          <w:color w:val="000000"/>
          <w:spacing w:val="-1"/>
          <w:sz w:val="22"/>
          <w:szCs w:val="22"/>
        </w:rPr>
        <w:t xml:space="preserve"> </w:t>
      </w:r>
      <w:r w:rsidRPr="001873DA">
        <w:rPr>
          <w:rFonts w:asciiTheme="minorHAnsi" w:eastAsia="Calibri" w:hAnsiTheme="minorHAnsi" w:cstheme="minorHAnsi"/>
          <w:color w:val="000000"/>
          <w:sz w:val="22"/>
          <w:szCs w:val="22"/>
        </w:rPr>
        <w:t>s</w:t>
      </w:r>
      <w:r w:rsidRPr="001873DA">
        <w:rPr>
          <w:rFonts w:asciiTheme="minorHAnsi" w:eastAsia="Calibri" w:hAnsiTheme="minorHAnsi" w:cstheme="minorHAnsi"/>
          <w:color w:val="000000"/>
          <w:spacing w:val="-1"/>
          <w:sz w:val="22"/>
          <w:szCs w:val="22"/>
        </w:rPr>
        <w:t>t</w:t>
      </w:r>
      <w:r w:rsidRPr="001873D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ep </w:t>
      </w:r>
      <w:r w:rsidRPr="001873DA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>O</w:t>
      </w:r>
      <w:r w:rsidRPr="001873DA">
        <w:rPr>
          <w:rFonts w:asciiTheme="minorHAnsi" w:eastAsia="Calibri" w:hAnsiTheme="minorHAnsi" w:cstheme="minorHAnsi"/>
          <w:color w:val="000000"/>
          <w:spacing w:val="1"/>
          <w:sz w:val="22"/>
          <w:szCs w:val="22"/>
        </w:rPr>
        <w:t>v</w:t>
      </w:r>
      <w:r w:rsidRPr="001873DA">
        <w:rPr>
          <w:rFonts w:asciiTheme="minorHAnsi" w:eastAsia="Calibri" w:hAnsiTheme="minorHAnsi" w:cstheme="minorHAnsi"/>
          <w:color w:val="000000"/>
          <w:sz w:val="22"/>
          <w:szCs w:val="22"/>
        </w:rPr>
        <w:t>er</w:t>
      </w:r>
      <w:r w:rsidRPr="001873DA">
        <w:rPr>
          <w:rFonts w:asciiTheme="minorHAnsi" w:eastAsia="Calibri" w:hAnsiTheme="minorHAnsi" w:cstheme="minorHAnsi"/>
          <w:color w:val="000000"/>
          <w:spacing w:val="-1"/>
          <w:sz w:val="22"/>
          <w:szCs w:val="22"/>
        </w:rPr>
        <w:t xml:space="preserve"> </w:t>
      </w:r>
      <w:r w:rsidRPr="001873DA">
        <w:rPr>
          <w:rFonts w:asciiTheme="minorHAnsi" w:eastAsia="Calibri" w:hAnsiTheme="minorHAnsi" w:cstheme="minorHAnsi"/>
          <w:color w:val="000000"/>
          <w:sz w:val="22"/>
          <w:szCs w:val="22"/>
        </w:rPr>
        <w:t>The Ed</w:t>
      </w:r>
      <w:r w:rsidRPr="001873DA">
        <w:rPr>
          <w:rFonts w:asciiTheme="minorHAnsi" w:eastAsia="Calibri" w:hAnsiTheme="minorHAnsi" w:cstheme="minorHAnsi"/>
          <w:color w:val="000000"/>
          <w:spacing w:val="-1"/>
          <w:sz w:val="22"/>
          <w:szCs w:val="22"/>
        </w:rPr>
        <w:t>g</w:t>
      </w:r>
      <w:r w:rsidRPr="001873DA">
        <w:rPr>
          <w:rFonts w:asciiTheme="minorHAnsi" w:eastAsia="Calibri" w:hAnsiTheme="minorHAnsi" w:cstheme="minorHAnsi"/>
          <w:color w:val="000000"/>
          <w:sz w:val="22"/>
          <w:szCs w:val="22"/>
        </w:rPr>
        <w:t>e</w:t>
      </w:r>
      <w:r w:rsidRPr="001873DA">
        <w:rPr>
          <w:rFonts w:asciiTheme="minorHAnsi" w:eastAsia="Calibri" w:hAnsiTheme="minorHAnsi" w:cstheme="minorHAnsi"/>
          <w:color w:val="000000"/>
          <w:spacing w:val="1"/>
          <w:sz w:val="22"/>
          <w:szCs w:val="22"/>
        </w:rPr>
        <w:t xml:space="preserve"> </w:t>
      </w:r>
      <w:r w:rsidRPr="001873DA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r w:rsidRPr="001873DA">
        <w:rPr>
          <w:rFonts w:asciiTheme="minorHAnsi" w:eastAsia="Calibri" w:hAnsiTheme="minorHAnsi" w:cstheme="minorHAnsi"/>
          <w:color w:val="000000"/>
          <w:spacing w:val="-1"/>
          <w:sz w:val="22"/>
          <w:szCs w:val="22"/>
        </w:rPr>
        <w:t>n</w:t>
      </w:r>
      <w:r w:rsidRPr="001873DA">
        <w:rPr>
          <w:rFonts w:asciiTheme="minorHAnsi" w:eastAsia="Calibri" w:hAnsiTheme="minorHAnsi" w:cstheme="minorHAnsi"/>
          <w:color w:val="000000"/>
          <w:sz w:val="22"/>
          <w:szCs w:val="22"/>
        </w:rPr>
        <w:t>d</w:t>
      </w:r>
      <w:r w:rsidRPr="001873DA">
        <w:rPr>
          <w:rFonts w:asciiTheme="minorHAnsi" w:eastAsia="Calibri" w:hAnsiTheme="minorHAnsi" w:cstheme="minorHAnsi"/>
          <w:color w:val="000000"/>
          <w:spacing w:val="-1"/>
          <w:sz w:val="22"/>
          <w:szCs w:val="22"/>
        </w:rPr>
        <w:t xml:space="preserve"> </w:t>
      </w:r>
      <w:proofErr w:type="gramStart"/>
      <w:r w:rsidRPr="001873DA">
        <w:rPr>
          <w:rFonts w:asciiTheme="minorHAnsi" w:eastAsia="Calibri" w:hAnsiTheme="minorHAnsi" w:cstheme="minorHAnsi"/>
          <w:color w:val="000000"/>
          <w:sz w:val="22"/>
          <w:szCs w:val="22"/>
        </w:rPr>
        <w:t>rap</w:t>
      </w:r>
      <w:r w:rsidRPr="001873DA">
        <w:rPr>
          <w:rFonts w:asciiTheme="minorHAnsi" w:eastAsia="Calibri" w:hAnsiTheme="minorHAnsi" w:cstheme="minorHAnsi"/>
          <w:color w:val="000000"/>
          <w:spacing w:val="-1"/>
          <w:sz w:val="22"/>
          <w:szCs w:val="22"/>
        </w:rPr>
        <w:t>p</w:t>
      </w:r>
      <w:r w:rsidRPr="001873D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el </w:t>
      </w:r>
      <w:r w:rsidRPr="001873DA">
        <w:rPr>
          <w:rFonts w:asciiTheme="minorHAnsi" w:eastAsia="Calibri" w:hAnsiTheme="minorHAnsi" w:cstheme="minorHAnsi"/>
          <w:i/>
          <w:color w:val="FF0000"/>
          <w:spacing w:val="-49"/>
          <w:sz w:val="22"/>
          <w:szCs w:val="22"/>
        </w:rPr>
        <w:t xml:space="preserve"> </w:t>
      </w:r>
      <w:r w:rsidR="0050564B" w:rsidRPr="001873DA">
        <w:rPr>
          <w:rFonts w:asciiTheme="minorHAnsi" w:eastAsia="Calibri" w:hAnsiTheme="minorHAnsi" w:cstheme="minorHAnsi"/>
          <w:sz w:val="22"/>
          <w:szCs w:val="22"/>
          <w:u w:color="FF0000"/>
        </w:rPr>
        <w:t>8</w:t>
      </w:r>
      <w:proofErr w:type="gramEnd"/>
      <w:r w:rsidR="0050564B" w:rsidRPr="001873DA">
        <w:rPr>
          <w:rFonts w:asciiTheme="minorHAnsi" w:eastAsia="Calibri" w:hAnsiTheme="minorHAnsi" w:cstheme="minorHAnsi"/>
          <w:sz w:val="22"/>
          <w:szCs w:val="22"/>
          <w:u w:color="FF0000"/>
        </w:rPr>
        <w:t xml:space="preserve"> stories</w:t>
      </w:r>
      <w:r w:rsidRPr="001873DA">
        <w:rPr>
          <w:rFonts w:asciiTheme="minorHAnsi" w:eastAsia="Calibri" w:hAnsiTheme="minorHAnsi" w:cstheme="minorHAnsi"/>
          <w:color w:val="000000"/>
          <w:spacing w:val="1"/>
          <w:sz w:val="22"/>
          <w:szCs w:val="22"/>
        </w:rPr>
        <w:t xml:space="preserve"> </w:t>
      </w:r>
      <w:r w:rsidRPr="001873DA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>t</w:t>
      </w:r>
      <w:r w:rsidRPr="001873DA">
        <w:rPr>
          <w:rFonts w:asciiTheme="minorHAnsi" w:eastAsia="Calibri" w:hAnsiTheme="minorHAnsi" w:cstheme="minorHAnsi"/>
          <w:color w:val="000000"/>
          <w:sz w:val="22"/>
          <w:szCs w:val="22"/>
        </w:rPr>
        <w:t>o</w:t>
      </w:r>
      <w:r w:rsidRPr="001873DA">
        <w:rPr>
          <w:rFonts w:asciiTheme="minorHAnsi" w:eastAsia="Calibri" w:hAnsiTheme="minorHAnsi" w:cstheme="minorHAnsi"/>
          <w:color w:val="000000"/>
          <w:spacing w:val="-1"/>
          <w:sz w:val="22"/>
          <w:szCs w:val="22"/>
        </w:rPr>
        <w:t xml:space="preserve"> </w:t>
      </w:r>
      <w:r w:rsidRPr="001873DA">
        <w:rPr>
          <w:rFonts w:asciiTheme="minorHAnsi" w:eastAsia="Calibri" w:hAnsiTheme="minorHAnsi" w:cstheme="minorHAnsi"/>
          <w:color w:val="000000"/>
          <w:sz w:val="22"/>
          <w:szCs w:val="22"/>
        </w:rPr>
        <w:t>the g</w:t>
      </w:r>
      <w:r w:rsidRPr="001873DA">
        <w:rPr>
          <w:rFonts w:asciiTheme="minorHAnsi" w:eastAsia="Calibri" w:hAnsiTheme="minorHAnsi" w:cstheme="minorHAnsi"/>
          <w:color w:val="000000"/>
          <w:spacing w:val="-3"/>
          <w:sz w:val="22"/>
          <w:szCs w:val="22"/>
        </w:rPr>
        <w:t>r</w:t>
      </w:r>
      <w:r w:rsidRPr="001873DA">
        <w:rPr>
          <w:rFonts w:asciiTheme="minorHAnsi" w:eastAsia="Calibri" w:hAnsiTheme="minorHAnsi" w:cstheme="minorHAnsi"/>
          <w:color w:val="000000"/>
          <w:spacing w:val="1"/>
          <w:sz w:val="22"/>
          <w:szCs w:val="22"/>
        </w:rPr>
        <w:t>o</w:t>
      </w:r>
      <w:r w:rsidRPr="001873DA">
        <w:rPr>
          <w:rFonts w:asciiTheme="minorHAnsi" w:eastAsia="Calibri" w:hAnsiTheme="minorHAnsi" w:cstheme="minorHAnsi"/>
          <w:color w:val="000000"/>
          <w:spacing w:val="-1"/>
          <w:sz w:val="22"/>
          <w:szCs w:val="22"/>
        </w:rPr>
        <w:t>und</w:t>
      </w:r>
      <w:r w:rsidRPr="001873D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! </w:t>
      </w:r>
      <w:r w:rsidRPr="001873DA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>I</w:t>
      </w:r>
      <w:r w:rsidRPr="001873DA">
        <w:rPr>
          <w:rFonts w:asciiTheme="minorHAnsi" w:eastAsia="Calibri" w:hAnsiTheme="minorHAnsi" w:cstheme="minorHAnsi"/>
          <w:color w:val="000000"/>
          <w:sz w:val="22"/>
          <w:szCs w:val="22"/>
        </w:rPr>
        <w:t>’m</w:t>
      </w:r>
      <w:r w:rsidRPr="001873DA">
        <w:rPr>
          <w:rFonts w:asciiTheme="minorHAnsi" w:eastAsia="Calibri" w:hAnsiTheme="minorHAnsi" w:cstheme="minorHAnsi"/>
          <w:color w:val="000000"/>
          <w:spacing w:val="1"/>
          <w:sz w:val="22"/>
          <w:szCs w:val="22"/>
        </w:rPr>
        <w:t xml:space="preserve"> </w:t>
      </w:r>
      <w:r w:rsidRPr="001873DA">
        <w:rPr>
          <w:rFonts w:asciiTheme="minorHAnsi" w:eastAsia="Calibri" w:hAnsiTheme="minorHAnsi" w:cstheme="minorHAnsi"/>
          <w:color w:val="000000"/>
          <w:spacing w:val="-3"/>
          <w:sz w:val="22"/>
          <w:szCs w:val="22"/>
        </w:rPr>
        <w:t>n</w:t>
      </w:r>
      <w:r w:rsidRPr="001873DA">
        <w:rPr>
          <w:rFonts w:asciiTheme="minorHAnsi" w:eastAsia="Calibri" w:hAnsiTheme="minorHAnsi" w:cstheme="minorHAnsi"/>
          <w:color w:val="000000"/>
          <w:spacing w:val="1"/>
          <w:sz w:val="22"/>
          <w:szCs w:val="22"/>
        </w:rPr>
        <w:t>o</w:t>
      </w:r>
      <w:r w:rsidRPr="001873DA">
        <w:rPr>
          <w:rFonts w:asciiTheme="minorHAnsi" w:eastAsia="Calibri" w:hAnsiTheme="minorHAnsi" w:cstheme="minorHAnsi"/>
          <w:color w:val="000000"/>
          <w:sz w:val="22"/>
          <w:szCs w:val="22"/>
        </w:rPr>
        <w:t>t</w:t>
      </w:r>
      <w:r w:rsidRPr="001873DA">
        <w:rPr>
          <w:rFonts w:asciiTheme="minorHAnsi" w:eastAsia="Calibri" w:hAnsiTheme="minorHAnsi" w:cstheme="minorHAnsi"/>
          <w:color w:val="000000"/>
          <w:spacing w:val="-1"/>
          <w:sz w:val="22"/>
          <w:szCs w:val="22"/>
        </w:rPr>
        <w:t xml:space="preserve"> </w:t>
      </w:r>
      <w:r w:rsidRPr="001873DA">
        <w:rPr>
          <w:rFonts w:asciiTheme="minorHAnsi" w:eastAsia="Calibri" w:hAnsiTheme="minorHAnsi" w:cstheme="minorHAnsi"/>
          <w:color w:val="000000"/>
          <w:spacing w:val="1"/>
          <w:sz w:val="22"/>
          <w:szCs w:val="22"/>
        </w:rPr>
        <w:t>m</w:t>
      </w:r>
      <w:r w:rsidRPr="001873DA">
        <w:rPr>
          <w:rFonts w:asciiTheme="minorHAnsi" w:eastAsia="Calibri" w:hAnsiTheme="minorHAnsi" w:cstheme="minorHAnsi"/>
          <w:color w:val="000000"/>
          <w:sz w:val="22"/>
          <w:szCs w:val="22"/>
        </w:rPr>
        <w:t>aki</w:t>
      </w:r>
      <w:r w:rsidRPr="001873DA">
        <w:rPr>
          <w:rFonts w:asciiTheme="minorHAnsi" w:eastAsia="Calibri" w:hAnsiTheme="minorHAnsi" w:cstheme="minorHAnsi"/>
          <w:color w:val="000000"/>
          <w:spacing w:val="-1"/>
          <w:sz w:val="22"/>
          <w:szCs w:val="22"/>
        </w:rPr>
        <w:t>n</w:t>
      </w:r>
      <w:r w:rsidRPr="001873DA">
        <w:rPr>
          <w:rFonts w:asciiTheme="minorHAnsi" w:eastAsia="Calibri" w:hAnsiTheme="minorHAnsi" w:cstheme="minorHAnsi"/>
          <w:color w:val="000000"/>
          <w:sz w:val="22"/>
          <w:szCs w:val="22"/>
        </w:rPr>
        <w:t>g</w:t>
      </w:r>
      <w:r w:rsidRPr="001873DA">
        <w:rPr>
          <w:rFonts w:asciiTheme="minorHAnsi" w:eastAsia="Calibri" w:hAnsiTheme="minorHAnsi" w:cstheme="minorHAnsi"/>
          <w:color w:val="000000"/>
          <w:spacing w:val="-3"/>
          <w:sz w:val="22"/>
          <w:szCs w:val="22"/>
        </w:rPr>
        <w:t xml:space="preserve"> </w:t>
      </w:r>
      <w:r w:rsidRPr="001873DA">
        <w:rPr>
          <w:rFonts w:asciiTheme="minorHAnsi" w:eastAsia="Calibri" w:hAnsiTheme="minorHAnsi" w:cstheme="minorHAnsi"/>
          <w:color w:val="000000"/>
          <w:sz w:val="22"/>
          <w:szCs w:val="22"/>
        </w:rPr>
        <w:t>th</w:t>
      </w:r>
      <w:r w:rsidRPr="001873DA">
        <w:rPr>
          <w:rFonts w:asciiTheme="minorHAnsi" w:eastAsia="Calibri" w:hAnsiTheme="minorHAnsi" w:cstheme="minorHAnsi"/>
          <w:color w:val="000000"/>
          <w:spacing w:val="-1"/>
          <w:sz w:val="22"/>
          <w:szCs w:val="22"/>
        </w:rPr>
        <w:t>i</w:t>
      </w:r>
      <w:r w:rsidRPr="001873DA">
        <w:rPr>
          <w:rFonts w:asciiTheme="minorHAnsi" w:eastAsia="Calibri" w:hAnsiTheme="minorHAnsi" w:cstheme="minorHAnsi"/>
          <w:color w:val="000000"/>
          <w:sz w:val="22"/>
          <w:szCs w:val="22"/>
        </w:rPr>
        <w:t>s</w:t>
      </w:r>
      <w:r w:rsidRPr="001873DA">
        <w:rPr>
          <w:rFonts w:asciiTheme="minorHAnsi" w:eastAsia="Calibri" w:hAnsiTheme="minorHAnsi" w:cstheme="minorHAnsi"/>
          <w:color w:val="000000"/>
          <w:spacing w:val="3"/>
          <w:sz w:val="22"/>
          <w:szCs w:val="22"/>
        </w:rPr>
        <w:t xml:space="preserve"> </w:t>
      </w:r>
      <w:r w:rsidRPr="001873DA">
        <w:rPr>
          <w:rFonts w:asciiTheme="minorHAnsi" w:eastAsia="Calibri" w:hAnsiTheme="minorHAnsi" w:cstheme="minorHAnsi"/>
          <w:color w:val="000000"/>
          <w:spacing w:val="-1"/>
          <w:sz w:val="22"/>
          <w:szCs w:val="22"/>
        </w:rPr>
        <w:t>up</w:t>
      </w:r>
      <w:r w:rsidRPr="001873DA">
        <w:rPr>
          <w:rFonts w:asciiTheme="minorHAnsi" w:eastAsia="Calibri" w:hAnsiTheme="minorHAnsi" w:cstheme="minorHAnsi"/>
          <w:color w:val="000000"/>
          <w:spacing w:val="1"/>
          <w:sz w:val="22"/>
          <w:szCs w:val="22"/>
        </w:rPr>
        <w:t>…</w:t>
      </w:r>
      <w:r w:rsidRPr="001873DA">
        <w:rPr>
          <w:rFonts w:asciiTheme="minorHAnsi" w:eastAsia="Calibri" w:hAnsiTheme="minorHAnsi" w:cstheme="minorHAnsi"/>
          <w:color w:val="000000"/>
          <w:sz w:val="22"/>
          <w:szCs w:val="22"/>
        </w:rPr>
        <w:t>c</w:t>
      </w:r>
      <w:r w:rsidRPr="001873DA">
        <w:rPr>
          <w:rFonts w:asciiTheme="minorHAnsi" w:eastAsia="Calibri" w:hAnsiTheme="minorHAnsi" w:cstheme="minorHAnsi"/>
          <w:color w:val="000000"/>
          <w:spacing w:val="-3"/>
          <w:sz w:val="22"/>
          <w:szCs w:val="22"/>
        </w:rPr>
        <w:t>h</w:t>
      </w:r>
      <w:r w:rsidRPr="001873DA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>e</w:t>
      </w:r>
      <w:r w:rsidRPr="001873DA">
        <w:rPr>
          <w:rFonts w:asciiTheme="minorHAnsi" w:eastAsia="Calibri" w:hAnsiTheme="minorHAnsi" w:cstheme="minorHAnsi"/>
          <w:color w:val="000000"/>
          <w:sz w:val="22"/>
          <w:szCs w:val="22"/>
        </w:rPr>
        <w:t>ck</w:t>
      </w:r>
      <w:r w:rsidRPr="001873DA">
        <w:rPr>
          <w:rFonts w:asciiTheme="minorHAnsi" w:eastAsia="Calibri" w:hAnsiTheme="minorHAnsi" w:cstheme="minorHAnsi"/>
          <w:color w:val="000000"/>
          <w:spacing w:val="1"/>
          <w:sz w:val="22"/>
          <w:szCs w:val="22"/>
        </w:rPr>
        <w:t xml:space="preserve"> o</w:t>
      </w:r>
      <w:r w:rsidRPr="001873DA">
        <w:rPr>
          <w:rFonts w:asciiTheme="minorHAnsi" w:eastAsia="Calibri" w:hAnsiTheme="minorHAnsi" w:cstheme="minorHAnsi"/>
          <w:color w:val="000000"/>
          <w:spacing w:val="-3"/>
          <w:sz w:val="22"/>
          <w:szCs w:val="22"/>
        </w:rPr>
        <w:t>u</w:t>
      </w:r>
      <w:r w:rsidRPr="001873DA">
        <w:rPr>
          <w:rFonts w:asciiTheme="minorHAnsi" w:eastAsia="Calibri" w:hAnsiTheme="minorHAnsi" w:cstheme="minorHAnsi"/>
          <w:color w:val="000000"/>
          <w:sz w:val="22"/>
          <w:szCs w:val="22"/>
        </w:rPr>
        <w:t>t</w:t>
      </w:r>
      <w:r w:rsidRPr="001873DA">
        <w:rPr>
          <w:rFonts w:asciiTheme="minorHAnsi" w:eastAsia="Calibri" w:hAnsiTheme="minorHAnsi" w:cstheme="minorHAnsi"/>
          <w:color w:val="000000"/>
          <w:spacing w:val="1"/>
          <w:sz w:val="22"/>
          <w:szCs w:val="22"/>
        </w:rPr>
        <w:t xml:space="preserve"> </w:t>
      </w:r>
      <w:r w:rsidRPr="001873DA">
        <w:rPr>
          <w:rFonts w:asciiTheme="minorHAnsi" w:eastAsia="Calibri" w:hAnsiTheme="minorHAnsi" w:cstheme="minorHAnsi"/>
          <w:color w:val="000000"/>
          <w:sz w:val="22"/>
          <w:szCs w:val="22"/>
        </w:rPr>
        <w:t>the</w:t>
      </w:r>
      <w:r w:rsidRPr="001873DA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 xml:space="preserve"> e</w:t>
      </w:r>
      <w:r w:rsidRPr="001873DA">
        <w:rPr>
          <w:rFonts w:asciiTheme="minorHAnsi" w:eastAsia="Calibri" w:hAnsiTheme="minorHAnsi" w:cstheme="minorHAnsi"/>
          <w:color w:val="000000"/>
          <w:spacing w:val="1"/>
          <w:sz w:val="22"/>
          <w:szCs w:val="22"/>
        </w:rPr>
        <w:t>v</w:t>
      </w:r>
      <w:r w:rsidRPr="001873DA">
        <w:rPr>
          <w:rFonts w:asciiTheme="minorHAnsi" w:eastAsia="Calibri" w:hAnsiTheme="minorHAnsi" w:cstheme="minorHAnsi"/>
          <w:color w:val="000000"/>
          <w:sz w:val="22"/>
          <w:szCs w:val="22"/>
        </w:rPr>
        <w:t>ent</w:t>
      </w:r>
      <w:r w:rsidR="0050564B" w:rsidRPr="001873DA">
        <w:rPr>
          <w:rFonts w:asciiTheme="minorHAnsi" w:eastAsia="Calibri" w:hAnsiTheme="minorHAnsi" w:cstheme="minorHAnsi"/>
          <w:sz w:val="22"/>
          <w:szCs w:val="22"/>
        </w:rPr>
        <w:t xml:space="preserve"> website: </w:t>
      </w:r>
      <w:hyperlink r:id="rId33" w:history="1">
        <w:r w:rsidR="001873DA" w:rsidRPr="001873DA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https://dbqunitedway.org/over-the-edge</w:t>
        </w:r>
      </w:hyperlink>
    </w:p>
    <w:p w14:paraId="631AE999" w14:textId="77777777" w:rsidR="00A05C72" w:rsidRPr="001873DA" w:rsidRDefault="00A05C72" w:rsidP="001873DA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631AE99A" w14:textId="77777777" w:rsidR="00A05C72" w:rsidRDefault="00A05C72">
      <w:pPr>
        <w:spacing w:line="200" w:lineRule="exact"/>
      </w:pPr>
    </w:p>
    <w:p w14:paraId="631AE99C" w14:textId="7D84C35F" w:rsidR="00A05C72" w:rsidRDefault="00561273" w:rsidP="0050564B">
      <w:pPr>
        <w:spacing w:before="16" w:line="274" w:lineRule="auto"/>
        <w:ind w:left="100" w:right="102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am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rap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 n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su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. I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itting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eness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 w:rsidR="0050564B">
        <w:rPr>
          <w:rFonts w:ascii="Calibri" w:eastAsia="Calibri" w:hAnsi="Calibri" w:cs="Calibri"/>
          <w:spacing w:val="-1"/>
          <w:sz w:val="22"/>
          <w:szCs w:val="22"/>
          <w:u w:color="FF0000"/>
        </w:rPr>
        <w:t>United Way of Dubuque Area Tri-States</w:t>
      </w:r>
      <w:r w:rsidRPr="0050564B"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er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Ed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z w:val="22"/>
          <w:szCs w:val="22"/>
        </w:rPr>
        <w:t>e,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al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ple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dg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 w:rsidR="0050564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i/>
          <w:color w:val="FF0000"/>
          <w:spacing w:val="-46"/>
          <w:sz w:val="22"/>
          <w:szCs w:val="22"/>
        </w:rPr>
        <w:t xml:space="preserve"> </w:t>
      </w:r>
      <w:r w:rsidR="0050564B">
        <w:rPr>
          <w:rFonts w:ascii="Calibri" w:eastAsia="Calibri" w:hAnsi="Calibri" w:cs="Calibri"/>
          <w:spacing w:val="-3"/>
          <w:sz w:val="22"/>
          <w:szCs w:val="22"/>
          <w:u w:color="FF0000"/>
        </w:rPr>
        <w:t>connect people and resources to advance the health, education and income/financial stability of those in need in our community.</w:t>
      </w:r>
    </w:p>
    <w:p w14:paraId="631AE99D" w14:textId="77777777" w:rsidR="00A05C72" w:rsidRDefault="00A05C72">
      <w:pPr>
        <w:spacing w:before="8" w:line="120" w:lineRule="exact"/>
        <w:rPr>
          <w:sz w:val="13"/>
          <w:szCs w:val="13"/>
        </w:rPr>
      </w:pPr>
    </w:p>
    <w:p w14:paraId="631AE99E" w14:textId="77777777" w:rsidR="00A05C72" w:rsidRDefault="00A05C72">
      <w:pPr>
        <w:spacing w:line="200" w:lineRule="exact"/>
      </w:pPr>
    </w:p>
    <w:p w14:paraId="631AE99F" w14:textId="77777777" w:rsidR="00A05C72" w:rsidRDefault="00A05C72">
      <w:pPr>
        <w:spacing w:line="200" w:lineRule="exact"/>
      </w:pPr>
    </w:p>
    <w:p w14:paraId="631AE9A0" w14:textId="27FC3DC9" w:rsidR="00A05C72" w:rsidRDefault="00561273">
      <w:pPr>
        <w:spacing w:before="12" w:line="260" w:lineRule="exact"/>
        <w:ind w:left="100" w:right="1831"/>
        <w:rPr>
          <w:rFonts w:ascii="Calibri" w:eastAsia="Calibri" w:hAnsi="Calibri" w:cs="Calibri"/>
          <w:spacing w:val="1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hel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?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ak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1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%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ax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ctib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</w:p>
    <w:p w14:paraId="12DB230F" w14:textId="489B33D0" w:rsidR="0050564B" w:rsidRDefault="0005553F">
      <w:pPr>
        <w:spacing w:before="12" w:line="260" w:lineRule="exact"/>
        <w:ind w:left="100" w:right="1831"/>
        <w:rPr>
          <w:rFonts w:ascii="Calibri" w:eastAsia="Calibri" w:hAnsi="Calibri" w:cs="Calibri"/>
          <w:sz w:val="22"/>
          <w:szCs w:val="22"/>
        </w:rPr>
      </w:pPr>
      <w:hyperlink r:id="rId34" w:history="1">
        <w:r w:rsidRPr="00B165BA">
          <w:rPr>
            <w:rStyle w:val="Hyperlink"/>
            <w:rFonts w:ascii="Calibri" w:eastAsia="Calibri" w:hAnsi="Calibri" w:cs="Calibri"/>
            <w:spacing w:val="1"/>
            <w:sz w:val="22"/>
            <w:szCs w:val="22"/>
          </w:rPr>
          <w:t>https://give.overtheedge.events/</w:t>
        </w:r>
      </w:hyperlink>
      <w:r w:rsidR="001101E6">
        <w:rPr>
          <w:rStyle w:val="Hyperlink"/>
          <w:rFonts w:ascii="Calibri" w:eastAsia="Calibri" w:hAnsi="Calibri" w:cs="Calibri"/>
          <w:spacing w:val="1"/>
          <w:sz w:val="22"/>
          <w:szCs w:val="22"/>
        </w:rPr>
        <w:t>oteuwdubuque2020</w:t>
      </w:r>
    </w:p>
    <w:p w14:paraId="631AE9A1" w14:textId="77777777" w:rsidR="00A05C72" w:rsidRDefault="00A05C72">
      <w:pPr>
        <w:spacing w:before="1" w:line="140" w:lineRule="exact"/>
        <w:rPr>
          <w:sz w:val="15"/>
          <w:szCs w:val="15"/>
        </w:rPr>
      </w:pPr>
    </w:p>
    <w:p w14:paraId="631AE9A2" w14:textId="77777777" w:rsidR="00A05C72" w:rsidRDefault="00A05C72">
      <w:pPr>
        <w:spacing w:line="200" w:lineRule="exact"/>
      </w:pPr>
    </w:p>
    <w:p w14:paraId="631AE9A3" w14:textId="77777777" w:rsidR="00A05C72" w:rsidRDefault="00A05C72">
      <w:pPr>
        <w:spacing w:line="200" w:lineRule="exact"/>
      </w:pPr>
    </w:p>
    <w:p w14:paraId="5BE01F6C" w14:textId="77777777" w:rsidR="0050564B" w:rsidRDefault="0050564B" w:rsidP="0050564B">
      <w:pPr>
        <w:spacing w:line="365" w:lineRule="auto"/>
        <w:ind w:left="100" w:right="427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checks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i/>
          <w:color w:val="FF0000"/>
          <w:spacing w:val="-4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FF0000"/>
          <w:spacing w:val="-45"/>
          <w:sz w:val="22"/>
          <w:szCs w:val="22"/>
        </w:rPr>
        <w:br/>
      </w:r>
      <w:r>
        <w:rPr>
          <w:rFonts w:ascii="Calibri" w:eastAsia="Calibri" w:hAnsi="Calibri" w:cs="Calibri"/>
          <w:spacing w:val="-3"/>
          <w:sz w:val="22"/>
          <w:szCs w:val="22"/>
          <w:u w:color="FF0000"/>
        </w:rPr>
        <w:t>United Way of Dubuque Area Tri-States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215 W. 6</w:t>
      </w:r>
      <w:r w:rsidRPr="0050564B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Street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Dubuque, Iowa 52001</w:t>
      </w:r>
    </w:p>
    <w:p w14:paraId="631AE9A5" w14:textId="77777777" w:rsidR="00A05C72" w:rsidRDefault="00A05C72">
      <w:pPr>
        <w:spacing w:before="9" w:line="100" w:lineRule="exact"/>
        <w:rPr>
          <w:sz w:val="10"/>
          <w:szCs w:val="10"/>
        </w:rPr>
      </w:pPr>
    </w:p>
    <w:p w14:paraId="631AE9A6" w14:textId="77777777" w:rsidR="00A05C72" w:rsidRDefault="00A05C72">
      <w:pPr>
        <w:spacing w:line="200" w:lineRule="exact"/>
      </w:pPr>
    </w:p>
    <w:p w14:paraId="631AE9A7" w14:textId="72D1AB01" w:rsidR="00A05C72" w:rsidRDefault="00561273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elp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great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50564B">
        <w:rPr>
          <w:rFonts w:ascii="Calibri" w:eastAsia="Calibri" w:hAnsi="Calibri" w:cs="Calibri"/>
          <w:sz w:val="22"/>
          <w:szCs w:val="22"/>
        </w:rPr>
        <w:t>that United Way of Dubuque Area Tri-States</w:t>
      </w:r>
      <w:r>
        <w:rPr>
          <w:rFonts w:ascii="Calibri" w:eastAsia="Calibri" w:hAnsi="Calibri" w:cs="Calibri"/>
          <w:i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 doi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color w:val="000000"/>
          <w:sz w:val="22"/>
          <w:szCs w:val="22"/>
        </w:rPr>
        <w:t>. I p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se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color w:val="000000"/>
          <w:sz w:val="22"/>
          <w:szCs w:val="22"/>
        </w:rPr>
        <w:t>el fr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eat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eig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ts!</w:t>
      </w:r>
    </w:p>
    <w:p w14:paraId="631AE9A8" w14:textId="77777777" w:rsidR="00A05C72" w:rsidRDefault="00A05C72">
      <w:pPr>
        <w:spacing w:before="8" w:line="120" w:lineRule="exact"/>
        <w:rPr>
          <w:sz w:val="13"/>
          <w:szCs w:val="13"/>
        </w:rPr>
      </w:pPr>
    </w:p>
    <w:p w14:paraId="631AE9A9" w14:textId="77777777" w:rsidR="00A05C72" w:rsidRDefault="00A05C72">
      <w:pPr>
        <w:spacing w:line="200" w:lineRule="exact"/>
      </w:pPr>
    </w:p>
    <w:p w14:paraId="631AE9AA" w14:textId="77777777" w:rsidR="00A05C72" w:rsidRDefault="00A05C72">
      <w:pPr>
        <w:spacing w:line="200" w:lineRule="exact"/>
      </w:pPr>
    </w:p>
    <w:p w14:paraId="631AE9AB" w14:textId="77777777" w:rsidR="00A05C72" w:rsidRDefault="00561273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If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alrea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want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help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el fr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pass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 e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!</w:t>
      </w:r>
    </w:p>
    <w:p w14:paraId="631AE9AC" w14:textId="77777777" w:rsidR="00A05C72" w:rsidRDefault="00A05C72">
      <w:pPr>
        <w:spacing w:line="200" w:lineRule="exact"/>
      </w:pPr>
    </w:p>
    <w:p w14:paraId="631AE9AD" w14:textId="77777777" w:rsidR="00A05C72" w:rsidRDefault="00A05C72">
      <w:pPr>
        <w:spacing w:before="11" w:line="240" w:lineRule="exact"/>
        <w:rPr>
          <w:sz w:val="24"/>
          <w:szCs w:val="24"/>
        </w:rPr>
      </w:pPr>
    </w:p>
    <w:p w14:paraId="631AE9AE" w14:textId="476F0C63" w:rsidR="00A05C72" w:rsidRDefault="00561273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su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 w:rsidR="0050564B">
        <w:rPr>
          <w:rFonts w:ascii="Calibri" w:eastAsia="Calibri" w:hAnsi="Calibri" w:cs="Calibri"/>
          <w:sz w:val="22"/>
          <w:szCs w:val="22"/>
        </w:rPr>
        <w:t>United Way of Dubuque Area Tri-States</w:t>
      </w:r>
      <w:r w:rsidR="0050564B">
        <w:rPr>
          <w:rFonts w:ascii="Calibri" w:eastAsia="Calibri" w:hAnsi="Calibri" w:cs="Calibri"/>
          <w:i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hel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go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ER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GE!</w:t>
      </w:r>
    </w:p>
    <w:p w14:paraId="631AE9AF" w14:textId="77777777" w:rsidR="00A05C72" w:rsidRDefault="00A05C72">
      <w:pPr>
        <w:spacing w:before="6" w:line="120" w:lineRule="exact"/>
        <w:rPr>
          <w:sz w:val="13"/>
          <w:szCs w:val="13"/>
        </w:rPr>
      </w:pPr>
    </w:p>
    <w:p w14:paraId="631AE9B0" w14:textId="77777777" w:rsidR="00A05C72" w:rsidRDefault="00A05C72">
      <w:pPr>
        <w:spacing w:line="200" w:lineRule="exact"/>
      </w:pPr>
    </w:p>
    <w:p w14:paraId="631AE9B1" w14:textId="77777777" w:rsidR="00A05C72" w:rsidRDefault="00561273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ly,</w:t>
      </w:r>
    </w:p>
    <w:p w14:paraId="631AE9B2" w14:textId="77777777" w:rsidR="00A05C72" w:rsidRDefault="00A05C72">
      <w:pPr>
        <w:spacing w:before="6" w:line="140" w:lineRule="exact"/>
        <w:rPr>
          <w:sz w:val="14"/>
          <w:szCs w:val="14"/>
        </w:rPr>
      </w:pPr>
    </w:p>
    <w:p w14:paraId="631AE9B3" w14:textId="77777777" w:rsidR="00A05C72" w:rsidRDefault="00A05C72">
      <w:pPr>
        <w:spacing w:line="200" w:lineRule="exact"/>
      </w:pPr>
    </w:p>
    <w:p w14:paraId="631AE9B4" w14:textId="77777777" w:rsidR="00A05C72" w:rsidRDefault="00561273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)</w:t>
      </w:r>
    </w:p>
    <w:p w14:paraId="631AE9BD" w14:textId="77777777" w:rsidR="00A05C72" w:rsidRDefault="00710DD0">
      <w:pPr>
        <w:spacing w:before="23"/>
        <w:ind w:left="100"/>
        <w:rPr>
          <w:rFonts w:ascii="Calibri" w:eastAsia="Calibri" w:hAnsi="Calibri" w:cs="Calibri"/>
          <w:sz w:val="18"/>
          <w:szCs w:val="18"/>
        </w:rPr>
      </w:pPr>
      <w:r>
        <w:pict w14:anchorId="631AE9D2">
          <v:group id="_x0000_s1026" style="position:absolute;left:0;text-align:left;margin-left:1in;margin-top:14.2pt;width:468.75pt;height:0;z-index:-251650048;mso-position-horizontal-relative:page" coordorigin="1440,284" coordsize="9375,0">
            <v:shape id="_x0000_s1027" style="position:absolute;left:1440;top:284;width:9375;height:0" coordorigin="1440,284" coordsize="9375,0" path="m1440,284r9375,e" filled="f" strokecolor="#487cb9">
              <v:path arrowok="t"/>
            </v:shape>
            <w10:wrap anchorx="page"/>
          </v:group>
        </w:pic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 xml:space="preserve">12                                                                                                                                                                </w:t>
      </w:r>
      <w:r w:rsidR="00561273">
        <w:rPr>
          <w:rFonts w:ascii="Calibri" w:eastAsia="Calibri" w:hAnsi="Calibri" w:cs="Calibri"/>
          <w:b/>
          <w:color w:val="4F81BB"/>
          <w:spacing w:val="11"/>
          <w:sz w:val="18"/>
          <w:szCs w:val="18"/>
        </w:rPr>
        <w:t xml:space="preserve"> 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Fund</w:t>
      </w:r>
      <w:r w:rsidR="00561273">
        <w:rPr>
          <w:rFonts w:ascii="Calibri" w:eastAsia="Calibri" w:hAnsi="Calibri" w:cs="Calibri"/>
          <w:b/>
          <w:color w:val="4F81BB"/>
          <w:spacing w:val="1"/>
          <w:sz w:val="18"/>
          <w:szCs w:val="18"/>
        </w:rPr>
        <w:t>r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a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i</w:t>
      </w:r>
      <w:r w:rsidR="00561273">
        <w:rPr>
          <w:rFonts w:ascii="Calibri" w:eastAsia="Calibri" w:hAnsi="Calibri" w:cs="Calibri"/>
          <w:b/>
          <w:color w:val="4F81BB"/>
          <w:spacing w:val="2"/>
          <w:sz w:val="18"/>
          <w:szCs w:val="18"/>
        </w:rPr>
        <w:t>s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in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g</w:t>
      </w:r>
      <w:r w:rsidR="00561273">
        <w:rPr>
          <w:rFonts w:ascii="Calibri" w:eastAsia="Calibri" w:hAnsi="Calibri" w:cs="Calibri"/>
          <w:b/>
          <w:color w:val="4F81BB"/>
          <w:spacing w:val="1"/>
          <w:sz w:val="18"/>
          <w:szCs w:val="18"/>
        </w:rPr>
        <w:t xml:space="preserve"> 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T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o</w:t>
      </w:r>
      <w:r w:rsidR="00561273">
        <w:rPr>
          <w:rFonts w:ascii="Calibri" w:eastAsia="Calibri" w:hAnsi="Calibri" w:cs="Calibri"/>
          <w:b/>
          <w:color w:val="4F81BB"/>
          <w:spacing w:val="2"/>
          <w:sz w:val="18"/>
          <w:szCs w:val="18"/>
        </w:rPr>
        <w:t>o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l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k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i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t f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o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r</w:t>
      </w:r>
      <w:r w:rsidR="00561273">
        <w:rPr>
          <w:rFonts w:ascii="Calibri" w:eastAsia="Calibri" w:hAnsi="Calibri" w:cs="Calibri"/>
          <w:b/>
          <w:color w:val="4F81BB"/>
          <w:spacing w:val="1"/>
          <w:sz w:val="18"/>
          <w:szCs w:val="18"/>
        </w:rPr>
        <w:t xml:space="preserve"> 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Pa</w:t>
      </w:r>
      <w:r w:rsidR="00561273">
        <w:rPr>
          <w:rFonts w:ascii="Calibri" w:eastAsia="Calibri" w:hAnsi="Calibri" w:cs="Calibri"/>
          <w:b/>
          <w:color w:val="4F81BB"/>
          <w:spacing w:val="1"/>
          <w:sz w:val="18"/>
          <w:szCs w:val="18"/>
        </w:rPr>
        <w:t>r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t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i</w:t>
      </w:r>
      <w:r w:rsidR="00561273">
        <w:rPr>
          <w:rFonts w:ascii="Calibri" w:eastAsia="Calibri" w:hAnsi="Calibri" w:cs="Calibri"/>
          <w:b/>
          <w:color w:val="4F81BB"/>
          <w:spacing w:val="1"/>
          <w:sz w:val="18"/>
          <w:szCs w:val="18"/>
        </w:rPr>
        <w:t>c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ip</w:t>
      </w:r>
      <w:r w:rsidR="00561273">
        <w:rPr>
          <w:rFonts w:ascii="Calibri" w:eastAsia="Calibri" w:hAnsi="Calibri" w:cs="Calibri"/>
          <w:b/>
          <w:color w:val="4F81BB"/>
          <w:spacing w:val="2"/>
          <w:sz w:val="18"/>
          <w:szCs w:val="18"/>
        </w:rPr>
        <w:t>a</w:t>
      </w:r>
      <w:r w:rsidR="00561273">
        <w:rPr>
          <w:rFonts w:ascii="Calibri" w:eastAsia="Calibri" w:hAnsi="Calibri" w:cs="Calibri"/>
          <w:b/>
          <w:color w:val="4F81BB"/>
          <w:spacing w:val="-1"/>
          <w:sz w:val="18"/>
          <w:szCs w:val="18"/>
        </w:rPr>
        <w:t>n</w:t>
      </w:r>
      <w:r w:rsidR="00561273">
        <w:rPr>
          <w:rFonts w:ascii="Calibri" w:eastAsia="Calibri" w:hAnsi="Calibri" w:cs="Calibri"/>
          <w:b/>
          <w:color w:val="4F81BB"/>
          <w:sz w:val="18"/>
          <w:szCs w:val="18"/>
        </w:rPr>
        <w:t>ts</w:t>
      </w:r>
    </w:p>
    <w:sectPr w:rsidR="00A05C72">
      <w:pgSz w:w="12240" w:h="15840"/>
      <w:pgMar w:top="1740" w:right="460" w:bottom="280" w:left="1340" w:header="809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AE9DF" w14:textId="77777777" w:rsidR="00C51A2A" w:rsidRDefault="00561273">
      <w:r>
        <w:separator/>
      </w:r>
    </w:p>
  </w:endnote>
  <w:endnote w:type="continuationSeparator" w:id="0">
    <w:p w14:paraId="631AE9E1" w14:textId="77777777" w:rsidR="00C51A2A" w:rsidRDefault="0056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AE9D5" w14:textId="4781A4E0" w:rsidR="00A05C72" w:rsidRDefault="00A05C72">
    <w:pPr>
      <w:spacing w:line="200" w:lineRule="exact"/>
    </w:pPr>
  </w:p>
  <w:p w14:paraId="631AE9E5" w14:textId="77777777" w:rsidR="00C51A2A" w:rsidRDefault="00C51A2A"/>
  <w:p w14:paraId="631AE9D6" w14:textId="77777777" w:rsidR="00A05C72" w:rsidRDefault="00710DD0">
    <w:pPr>
      <w:spacing w:line="200" w:lineRule="exact"/>
    </w:pPr>
    <w:r>
      <w:pict w14:anchorId="631AE9E2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1pt;margin-top:730.6pt;width:82.25pt;height:25.9pt;z-index:-251663360;mso-position-horizontal-relative:page;mso-position-vertical-relative:page" filled="f" stroked="f">
          <v:textbox inset="0,0,0,0">
            <w:txbxContent>
              <w:p w14:paraId="631AE9F3" w14:textId="77777777" w:rsidR="00A05C72" w:rsidRDefault="00561273">
                <w:pPr>
                  <w:spacing w:line="180" w:lineRule="exact"/>
                  <w:ind w:left="20" w:right="-24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V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R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T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16"/>
                    <w:szCs w:val="16"/>
                  </w:rPr>
                  <w:t>H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ED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OB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AL</w:t>
                </w:r>
              </w:p>
              <w:p w14:paraId="631AE9F4" w14:textId="77777777" w:rsidR="00A05C72" w:rsidRDefault="00A05C72">
                <w:pPr>
                  <w:spacing w:before="1" w:line="120" w:lineRule="exact"/>
                  <w:rPr>
                    <w:sz w:val="12"/>
                    <w:szCs w:val="12"/>
                  </w:rPr>
                </w:pPr>
              </w:p>
              <w:p w14:paraId="631AE9F5" w14:textId="77777777" w:rsidR="00A05C72" w:rsidRDefault="00561273">
                <w:pPr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ON</w:t>
                </w:r>
                <w:r>
                  <w:rPr>
                    <w:rFonts w:ascii="Calibri" w:eastAsia="Calibri" w:hAnsi="Calibri" w:cs="Calibri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 xml:space="preserve">: </w:t>
                </w:r>
                <w:r>
                  <w:rPr>
                    <w:rFonts w:ascii="Calibri" w:eastAsia="Calibri" w:hAnsi="Calibri" w:cs="Calibri"/>
                    <w:color w:val="E16C09"/>
                    <w:sz w:val="16"/>
                    <w:szCs w:val="16"/>
                  </w:rPr>
                  <w:t>86</w:t>
                </w:r>
                <w:r>
                  <w:rPr>
                    <w:rFonts w:ascii="Calibri" w:eastAsia="Calibri" w:hAnsi="Calibri" w:cs="Calibri"/>
                    <w:color w:val="E16C09"/>
                    <w:spacing w:val="-2"/>
                    <w:sz w:val="16"/>
                    <w:szCs w:val="16"/>
                  </w:rPr>
                  <w:t>6</w:t>
                </w:r>
                <w:r>
                  <w:rPr>
                    <w:rFonts w:ascii="Calibri" w:eastAsia="Calibri" w:hAnsi="Calibri" w:cs="Calibri"/>
                    <w:color w:val="E16C09"/>
                    <w:spacing w:val="1"/>
                    <w:sz w:val="16"/>
                    <w:szCs w:val="16"/>
                  </w:rPr>
                  <w:t>-</w:t>
                </w:r>
                <w:r>
                  <w:rPr>
                    <w:rFonts w:ascii="Calibri" w:eastAsia="Calibri" w:hAnsi="Calibri" w:cs="Calibri"/>
                    <w:color w:val="E16C09"/>
                    <w:sz w:val="16"/>
                    <w:szCs w:val="16"/>
                  </w:rPr>
                  <w:t>43</w:t>
                </w:r>
                <w:r>
                  <w:rPr>
                    <w:rFonts w:ascii="Calibri" w:eastAsia="Calibri" w:hAnsi="Calibri" w:cs="Calibri"/>
                    <w:color w:val="E16C09"/>
                    <w:spacing w:val="-2"/>
                    <w:sz w:val="16"/>
                    <w:szCs w:val="16"/>
                  </w:rPr>
                  <w:t>4</w:t>
                </w:r>
                <w:r>
                  <w:rPr>
                    <w:rFonts w:ascii="Calibri" w:eastAsia="Calibri" w:hAnsi="Calibri" w:cs="Calibri"/>
                    <w:color w:val="E16C09"/>
                    <w:spacing w:val="1"/>
                    <w:sz w:val="16"/>
                    <w:szCs w:val="16"/>
                  </w:rPr>
                  <w:t>-</w:t>
                </w:r>
                <w:r>
                  <w:rPr>
                    <w:rFonts w:ascii="Calibri" w:eastAsia="Calibri" w:hAnsi="Calibri" w:cs="Calibri"/>
                    <w:color w:val="E16C09"/>
                    <w:sz w:val="16"/>
                    <w:szCs w:val="16"/>
                  </w:rPr>
                  <w:t>87</w:t>
                </w:r>
                <w:r>
                  <w:rPr>
                    <w:rFonts w:ascii="Calibri" w:eastAsia="Calibri" w:hAnsi="Calibri" w:cs="Calibri"/>
                    <w:color w:val="E16C09"/>
                    <w:spacing w:val="-2"/>
                    <w:sz w:val="16"/>
                    <w:szCs w:val="16"/>
                  </w:rPr>
                  <w:t>7</w:t>
                </w:r>
                <w:r>
                  <w:rPr>
                    <w:rFonts w:ascii="Calibri" w:eastAsia="Calibri" w:hAnsi="Calibri" w:cs="Calibri"/>
                    <w:color w:val="E16C09"/>
                    <w:sz w:val="16"/>
                    <w:szCs w:val="16"/>
                  </w:rPr>
                  <w:t>6</w:t>
                </w:r>
              </w:p>
            </w:txbxContent>
          </v:textbox>
          <w10:wrap anchorx="page" anchory="page"/>
        </v:shape>
      </w:pict>
    </w:r>
    <w:r>
      <w:pict w14:anchorId="631AE9E3">
        <v:shape id="_x0000_s2061" type="#_x0000_t202" style="position:absolute;margin-left:208.95pt;margin-top:746.45pt;width:123.6pt;height:10.05pt;z-index:-251662336;mso-position-horizontal-relative:page;mso-position-vertical-relative:page" filled="f" stroked="f">
          <v:textbox inset="0,0,0,0">
            <w:txbxContent>
              <w:p w14:paraId="631AE9F6" w14:textId="77777777" w:rsidR="00A05C72" w:rsidRDefault="00561273">
                <w:pPr>
                  <w:spacing w:line="180" w:lineRule="exact"/>
                  <w:ind w:left="20" w:right="-24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M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 xml:space="preserve">AIL: </w:t>
                </w:r>
                <w:hyperlink r:id="rId1">
                  <w:r>
                    <w:rPr>
                      <w:rFonts w:ascii="Calibri" w:eastAsia="Calibri" w:hAnsi="Calibri" w:cs="Calibri"/>
                      <w:color w:val="E16C09"/>
                      <w:spacing w:val="-1"/>
                      <w:position w:val="1"/>
                      <w:sz w:val="16"/>
                      <w:szCs w:val="16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E16C09"/>
                      <w:position w:val="1"/>
                      <w:sz w:val="16"/>
                      <w:szCs w:val="16"/>
                    </w:rPr>
                    <w:t>n</w:t>
                  </w:r>
                  <w:r>
                    <w:rPr>
                      <w:rFonts w:ascii="Calibri" w:eastAsia="Calibri" w:hAnsi="Calibri" w:cs="Calibri"/>
                      <w:color w:val="E16C09"/>
                      <w:spacing w:val="-2"/>
                      <w:position w:val="1"/>
                      <w:sz w:val="16"/>
                      <w:szCs w:val="16"/>
                    </w:rPr>
                    <w:t>f</w:t>
                  </w:r>
                  <w:r>
                    <w:rPr>
                      <w:rFonts w:ascii="Calibri" w:eastAsia="Calibri" w:hAnsi="Calibri" w:cs="Calibri"/>
                      <w:color w:val="E16C09"/>
                      <w:spacing w:val="-1"/>
                      <w:position w:val="1"/>
                      <w:sz w:val="16"/>
                      <w:szCs w:val="16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E16C09"/>
                      <w:position w:val="1"/>
                      <w:sz w:val="16"/>
                      <w:szCs w:val="16"/>
                    </w:rPr>
                    <w:t>@</w:t>
                  </w:r>
                  <w:r>
                    <w:rPr>
                      <w:rFonts w:ascii="Calibri" w:eastAsia="Calibri" w:hAnsi="Calibri" w:cs="Calibri"/>
                      <w:color w:val="E16C09"/>
                      <w:spacing w:val="-1"/>
                      <w:position w:val="1"/>
                      <w:sz w:val="16"/>
                      <w:szCs w:val="16"/>
                    </w:rPr>
                    <w:t>overt</w:t>
                  </w:r>
                  <w:r>
                    <w:rPr>
                      <w:rFonts w:ascii="Calibri" w:eastAsia="Calibri" w:hAnsi="Calibri" w:cs="Calibri"/>
                      <w:color w:val="E16C09"/>
                      <w:position w:val="1"/>
                      <w:sz w:val="16"/>
                      <w:szCs w:val="16"/>
                    </w:rPr>
                    <w:t>h</w:t>
                  </w:r>
                  <w:r>
                    <w:rPr>
                      <w:rFonts w:ascii="Calibri" w:eastAsia="Calibri" w:hAnsi="Calibri" w:cs="Calibri"/>
                      <w:color w:val="E16C09"/>
                      <w:spacing w:val="-1"/>
                      <w:position w:val="1"/>
                      <w:sz w:val="16"/>
                      <w:szCs w:val="16"/>
                    </w:rPr>
                    <w:t>ee</w:t>
                  </w:r>
                  <w:r>
                    <w:rPr>
                      <w:rFonts w:ascii="Calibri" w:eastAsia="Calibri" w:hAnsi="Calibri" w:cs="Calibri"/>
                      <w:color w:val="E16C09"/>
                      <w:position w:val="1"/>
                      <w:sz w:val="16"/>
                      <w:szCs w:val="16"/>
                    </w:rPr>
                    <w:t>dg</w:t>
                  </w:r>
                  <w:r>
                    <w:rPr>
                      <w:rFonts w:ascii="Calibri" w:eastAsia="Calibri" w:hAnsi="Calibri" w:cs="Calibri"/>
                      <w:color w:val="E16C09"/>
                      <w:spacing w:val="-1"/>
                      <w:position w:val="1"/>
                      <w:sz w:val="16"/>
                      <w:szCs w:val="16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E16C09"/>
                      <w:spacing w:val="1"/>
                      <w:position w:val="1"/>
                      <w:sz w:val="16"/>
                      <w:szCs w:val="16"/>
                    </w:rPr>
                    <w:t>g</w:t>
                  </w:r>
                  <w:r>
                    <w:rPr>
                      <w:rFonts w:ascii="Calibri" w:eastAsia="Calibri" w:hAnsi="Calibri" w:cs="Calibri"/>
                      <w:color w:val="E16C09"/>
                      <w:spacing w:val="-1"/>
                      <w:position w:val="1"/>
                      <w:sz w:val="16"/>
                      <w:szCs w:val="16"/>
                    </w:rPr>
                    <w:t>lo</w:t>
                  </w:r>
                  <w:r>
                    <w:rPr>
                      <w:rFonts w:ascii="Calibri" w:eastAsia="Calibri" w:hAnsi="Calibri" w:cs="Calibri"/>
                      <w:color w:val="E16C09"/>
                      <w:position w:val="1"/>
                      <w:sz w:val="16"/>
                      <w:szCs w:val="16"/>
                    </w:rPr>
                    <w:t>b</w:t>
                  </w:r>
                  <w:r>
                    <w:rPr>
                      <w:rFonts w:ascii="Calibri" w:eastAsia="Calibri" w:hAnsi="Calibri" w:cs="Calibri"/>
                      <w:color w:val="E16C09"/>
                      <w:spacing w:val="-1"/>
                      <w:position w:val="1"/>
                      <w:sz w:val="16"/>
                      <w:szCs w:val="16"/>
                    </w:rPr>
                    <w:t>al</w:t>
                  </w:r>
                  <w:r>
                    <w:rPr>
                      <w:rFonts w:ascii="Calibri" w:eastAsia="Calibri" w:hAnsi="Calibri" w:cs="Calibri"/>
                      <w:color w:val="E16C09"/>
                      <w:position w:val="1"/>
                      <w:sz w:val="16"/>
                      <w:szCs w:val="16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E16C09"/>
                      <w:spacing w:val="-1"/>
                      <w:position w:val="1"/>
                      <w:sz w:val="16"/>
                      <w:szCs w:val="16"/>
                    </w:rPr>
                    <w:t>co</w:t>
                  </w:r>
                  <w:r>
                    <w:rPr>
                      <w:rFonts w:ascii="Calibri" w:eastAsia="Calibri" w:hAnsi="Calibri" w:cs="Calibri"/>
                      <w:color w:val="E16C09"/>
                      <w:position w:val="1"/>
                      <w:sz w:val="16"/>
                      <w:szCs w:val="16"/>
                    </w:rPr>
                    <w:t>m</w:t>
                  </w:r>
                </w:hyperlink>
              </w:p>
            </w:txbxContent>
          </v:textbox>
          <w10:wrap anchorx="page" anchory="page"/>
        </v:shape>
      </w:pict>
    </w:r>
    <w:r>
      <w:pict w14:anchorId="631AE9E4">
        <v:shape id="_x0000_s2060" type="#_x0000_t202" style="position:absolute;margin-left:401.05pt;margin-top:746.45pt;width:136.2pt;height:10.05pt;z-index:-251661312;mso-position-horizontal-relative:page;mso-position-vertical-relative:page" filled="f" stroked="f">
          <v:textbox inset="0,0,0,0">
            <w:txbxContent>
              <w:p w14:paraId="631AE9F7" w14:textId="77777777" w:rsidR="00A05C72" w:rsidRDefault="00561273">
                <w:pPr>
                  <w:spacing w:line="180" w:lineRule="exact"/>
                  <w:ind w:left="20" w:right="-24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CH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L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IN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 xml:space="preserve">: </w:t>
                </w:r>
                <w:hyperlink r:id="rId2">
                  <w:r>
                    <w:rPr>
                      <w:rFonts w:ascii="Calibri" w:eastAsia="Calibri" w:hAnsi="Calibri" w:cs="Calibri"/>
                      <w:color w:val="E16C09"/>
                      <w:position w:val="1"/>
                      <w:sz w:val="16"/>
                      <w:szCs w:val="16"/>
                    </w:rPr>
                    <w:t>ww</w:t>
                  </w:r>
                  <w:r>
                    <w:rPr>
                      <w:rFonts w:ascii="Calibri" w:eastAsia="Calibri" w:hAnsi="Calibri" w:cs="Calibri"/>
                      <w:color w:val="E16C09"/>
                      <w:spacing w:val="-2"/>
                      <w:position w:val="1"/>
                      <w:sz w:val="16"/>
                      <w:szCs w:val="16"/>
                    </w:rPr>
                    <w:t>w</w:t>
                  </w:r>
                  <w:r>
                    <w:rPr>
                      <w:rFonts w:ascii="Calibri" w:eastAsia="Calibri" w:hAnsi="Calibri" w:cs="Calibri"/>
                      <w:color w:val="E16C09"/>
                      <w:position w:val="1"/>
                      <w:sz w:val="16"/>
                      <w:szCs w:val="16"/>
                    </w:rPr>
                    <w:t>.o</w:t>
                  </w:r>
                  <w:r>
                    <w:rPr>
                      <w:rFonts w:ascii="Calibri" w:eastAsia="Calibri" w:hAnsi="Calibri" w:cs="Calibri"/>
                      <w:color w:val="E16C09"/>
                      <w:spacing w:val="-1"/>
                      <w:position w:val="1"/>
                      <w:sz w:val="16"/>
                      <w:szCs w:val="16"/>
                    </w:rPr>
                    <w:t>vert</w:t>
                  </w:r>
                  <w:r>
                    <w:rPr>
                      <w:rFonts w:ascii="Calibri" w:eastAsia="Calibri" w:hAnsi="Calibri" w:cs="Calibri"/>
                      <w:color w:val="E16C09"/>
                      <w:position w:val="1"/>
                      <w:sz w:val="16"/>
                      <w:szCs w:val="16"/>
                    </w:rPr>
                    <w:t>h</w:t>
                  </w:r>
                  <w:r>
                    <w:rPr>
                      <w:rFonts w:ascii="Calibri" w:eastAsia="Calibri" w:hAnsi="Calibri" w:cs="Calibri"/>
                      <w:color w:val="E16C09"/>
                      <w:spacing w:val="-1"/>
                      <w:position w:val="1"/>
                      <w:sz w:val="16"/>
                      <w:szCs w:val="16"/>
                    </w:rPr>
                    <w:t>ee</w:t>
                  </w:r>
                  <w:r>
                    <w:rPr>
                      <w:rFonts w:ascii="Calibri" w:eastAsia="Calibri" w:hAnsi="Calibri" w:cs="Calibri"/>
                      <w:color w:val="E16C09"/>
                      <w:position w:val="1"/>
                      <w:sz w:val="16"/>
                      <w:szCs w:val="16"/>
                    </w:rPr>
                    <w:t>dg</w:t>
                  </w:r>
                  <w:r>
                    <w:rPr>
                      <w:rFonts w:ascii="Calibri" w:eastAsia="Calibri" w:hAnsi="Calibri" w:cs="Calibri"/>
                      <w:color w:val="E16C09"/>
                      <w:spacing w:val="-1"/>
                      <w:position w:val="1"/>
                      <w:sz w:val="16"/>
                      <w:szCs w:val="16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E16C09"/>
                      <w:spacing w:val="1"/>
                      <w:position w:val="1"/>
                      <w:sz w:val="16"/>
                      <w:szCs w:val="16"/>
                    </w:rPr>
                    <w:t>g</w:t>
                  </w:r>
                  <w:r>
                    <w:rPr>
                      <w:rFonts w:ascii="Calibri" w:eastAsia="Calibri" w:hAnsi="Calibri" w:cs="Calibri"/>
                      <w:color w:val="E16C09"/>
                      <w:spacing w:val="-1"/>
                      <w:position w:val="1"/>
                      <w:sz w:val="16"/>
                      <w:szCs w:val="16"/>
                    </w:rPr>
                    <w:t>lo</w:t>
                  </w:r>
                  <w:r>
                    <w:rPr>
                      <w:rFonts w:ascii="Calibri" w:eastAsia="Calibri" w:hAnsi="Calibri" w:cs="Calibri"/>
                      <w:color w:val="E16C09"/>
                      <w:position w:val="1"/>
                      <w:sz w:val="16"/>
                      <w:szCs w:val="16"/>
                    </w:rPr>
                    <w:t>b</w:t>
                  </w:r>
                  <w:r>
                    <w:rPr>
                      <w:rFonts w:ascii="Calibri" w:eastAsia="Calibri" w:hAnsi="Calibri" w:cs="Calibri"/>
                      <w:color w:val="E16C09"/>
                      <w:spacing w:val="-1"/>
                      <w:position w:val="1"/>
                      <w:sz w:val="16"/>
                      <w:szCs w:val="16"/>
                    </w:rPr>
                    <w:t>al</w:t>
                  </w:r>
                  <w:r>
                    <w:rPr>
                      <w:rFonts w:ascii="Calibri" w:eastAsia="Calibri" w:hAnsi="Calibri" w:cs="Calibri"/>
                      <w:color w:val="E16C09"/>
                      <w:position w:val="1"/>
                      <w:sz w:val="16"/>
                      <w:szCs w:val="16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E16C09"/>
                      <w:spacing w:val="-1"/>
                      <w:position w:val="1"/>
                      <w:sz w:val="16"/>
                      <w:szCs w:val="16"/>
                    </w:rPr>
                    <w:t>co</w:t>
                  </w:r>
                  <w:r>
                    <w:rPr>
                      <w:rFonts w:ascii="Calibri" w:eastAsia="Calibri" w:hAnsi="Calibri" w:cs="Calibri"/>
                      <w:color w:val="E16C09"/>
                      <w:position w:val="1"/>
                      <w:sz w:val="16"/>
                      <w:szCs w:val="16"/>
                    </w:rPr>
                    <w:t>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AE9DB" w14:textId="77777777" w:rsidR="00C51A2A" w:rsidRDefault="00561273">
      <w:r>
        <w:separator/>
      </w:r>
    </w:p>
  </w:footnote>
  <w:footnote w:type="continuationSeparator" w:id="0">
    <w:p w14:paraId="631AE9DD" w14:textId="77777777" w:rsidR="00C51A2A" w:rsidRDefault="00561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AE9D3" w14:textId="77777777" w:rsidR="00A05C72" w:rsidRDefault="00710DD0">
    <w:pPr>
      <w:spacing w:line="200" w:lineRule="exact"/>
    </w:pPr>
    <w:r>
      <w:pict w14:anchorId="631AE9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1in;margin-top:40.45pt;width:77.15pt;height:47.25pt;z-index:-251665408;mso-position-horizontal-relative:page;mso-position-vertical-relative:page">
          <v:imagedata r:id="rId1" o:title=""/>
          <w10:wrap anchorx="page" anchory="page"/>
        </v:shape>
      </w:pict>
    </w:r>
    <w:r>
      <w:pict w14:anchorId="631AE9DC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62.75pt;margin-top:41.6pt;width:122.2pt;height:46.95pt;z-index:-251664384;mso-position-horizontal-relative:page;mso-position-vertical-relative:page" filled="f" stroked="f">
          <v:textbox inset="0,0,0,0">
            <w:txbxContent>
              <w:p w14:paraId="631AE9F0" w14:textId="77777777" w:rsidR="00A05C72" w:rsidRDefault="00561273">
                <w:pPr>
                  <w:spacing w:line="260" w:lineRule="exact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color w:val="1F477B"/>
                    <w:spacing w:val="1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color w:val="1F477B"/>
                    <w:position w:val="1"/>
                    <w:sz w:val="24"/>
                    <w:szCs w:val="24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color w:val="1F477B"/>
                    <w:spacing w:val="-2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1F477B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color w:val="1F477B"/>
                    <w:spacing w:val="2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1F477B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color w:val="1F477B"/>
                    <w:spacing w:val="1"/>
                    <w:position w:val="1"/>
                    <w:sz w:val="24"/>
                    <w:szCs w:val="24"/>
                  </w:rPr>
                  <w:t>h</w:t>
                </w:r>
                <w:r>
                  <w:rPr>
                    <w:rFonts w:ascii="Calibri" w:eastAsia="Calibri" w:hAnsi="Calibri" w:cs="Calibri"/>
                    <w:b/>
                    <w:color w:val="1F477B"/>
                    <w:position w:val="1"/>
                    <w:sz w:val="24"/>
                    <w:szCs w:val="24"/>
                  </w:rPr>
                  <w:t xml:space="preserve">e </w:t>
                </w:r>
                <w:r>
                  <w:rPr>
                    <w:rFonts w:ascii="Calibri" w:eastAsia="Calibri" w:hAnsi="Calibri" w:cs="Calibri"/>
                    <w:b/>
                    <w:color w:val="1F477B"/>
                    <w:spacing w:val="-2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1F477B"/>
                    <w:spacing w:val="1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color w:val="1F477B"/>
                    <w:spacing w:val="-1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ascii="Calibri" w:eastAsia="Calibri" w:hAnsi="Calibri" w:cs="Calibri"/>
                    <w:b/>
                    <w:color w:val="1F477B"/>
                    <w:position w:val="1"/>
                    <w:sz w:val="24"/>
                    <w:szCs w:val="24"/>
                  </w:rPr>
                  <w:t>e G</w:t>
                </w:r>
                <w:r>
                  <w:rPr>
                    <w:rFonts w:ascii="Calibri" w:eastAsia="Calibri" w:hAnsi="Calibri" w:cs="Calibri"/>
                    <w:b/>
                    <w:color w:val="1F477B"/>
                    <w:spacing w:val="1"/>
                    <w:position w:val="1"/>
                    <w:sz w:val="24"/>
                    <w:szCs w:val="24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color w:val="1F477B"/>
                    <w:spacing w:val="-2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color w:val="1F477B"/>
                    <w:spacing w:val="1"/>
                    <w:position w:val="1"/>
                    <w:sz w:val="24"/>
                    <w:szCs w:val="24"/>
                  </w:rPr>
                  <w:t>b</w:t>
                </w:r>
                <w:r>
                  <w:rPr>
                    <w:rFonts w:ascii="Calibri" w:eastAsia="Calibri" w:hAnsi="Calibri" w:cs="Calibri"/>
                    <w:b/>
                    <w:color w:val="1F477B"/>
                    <w:spacing w:val="-1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1F477B"/>
                    <w:position w:val="1"/>
                    <w:sz w:val="24"/>
                    <w:szCs w:val="24"/>
                  </w:rPr>
                  <w:t>l</w:t>
                </w:r>
              </w:p>
              <w:p w14:paraId="631AE9F1" w14:textId="77777777" w:rsidR="00A05C72" w:rsidRDefault="00A05C72">
                <w:pPr>
                  <w:spacing w:before="6" w:line="120" w:lineRule="exact"/>
                  <w:rPr>
                    <w:sz w:val="13"/>
                    <w:szCs w:val="13"/>
                  </w:rPr>
                </w:pPr>
              </w:p>
              <w:p w14:paraId="631AE9F2" w14:textId="77777777" w:rsidR="00A05C72" w:rsidRDefault="00710DD0">
                <w:pPr>
                  <w:spacing w:line="273" w:lineRule="auto"/>
                  <w:ind w:left="20" w:right="-17"/>
                  <w:rPr>
                    <w:rFonts w:ascii="Calibri" w:eastAsia="Calibri" w:hAnsi="Calibri" w:cs="Calibri"/>
                  </w:rPr>
                </w:pPr>
                <w:hyperlink r:id="rId2">
                  <w:r w:rsidR="00561273">
                    <w:rPr>
                      <w:rFonts w:ascii="Calibri" w:eastAsia="Calibri" w:hAnsi="Calibri" w:cs="Calibri"/>
                      <w:color w:val="E16C09"/>
                      <w:spacing w:val="-1"/>
                    </w:rPr>
                    <w:t>w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1"/>
                    </w:rPr>
                    <w:t>w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-1"/>
                    </w:rPr>
                    <w:t>w</w:t>
                  </w:r>
                  <w:r w:rsidR="00561273">
                    <w:rPr>
                      <w:rFonts w:ascii="Calibri" w:eastAsia="Calibri" w:hAnsi="Calibri" w:cs="Calibri"/>
                      <w:color w:val="E16C09"/>
                    </w:rPr>
                    <w:t>.o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1"/>
                    </w:rPr>
                    <w:t>v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-1"/>
                    </w:rPr>
                    <w:t>e</w:t>
                  </w:r>
                  <w:r w:rsidR="00561273">
                    <w:rPr>
                      <w:rFonts w:ascii="Calibri" w:eastAsia="Calibri" w:hAnsi="Calibri" w:cs="Calibri"/>
                      <w:color w:val="E16C09"/>
                    </w:rPr>
                    <w:t>rt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1"/>
                    </w:rPr>
                    <w:t>he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-1"/>
                    </w:rPr>
                    <w:t>e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1"/>
                    </w:rPr>
                    <w:t>d</w:t>
                  </w:r>
                  <w:r w:rsidR="00561273">
                    <w:rPr>
                      <w:rFonts w:ascii="Calibri" w:eastAsia="Calibri" w:hAnsi="Calibri" w:cs="Calibri"/>
                      <w:color w:val="E16C09"/>
                    </w:rPr>
                    <w:t>g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-1"/>
                    </w:rPr>
                    <w:t>e</w:t>
                  </w:r>
                  <w:r w:rsidR="00561273">
                    <w:rPr>
                      <w:rFonts w:ascii="Calibri" w:eastAsia="Calibri" w:hAnsi="Calibri" w:cs="Calibri"/>
                      <w:color w:val="E16C09"/>
                    </w:rPr>
                    <w:t>glo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1"/>
                    </w:rPr>
                    <w:t>b</w:t>
                  </w:r>
                  <w:r w:rsidR="00561273">
                    <w:rPr>
                      <w:rFonts w:ascii="Calibri" w:eastAsia="Calibri" w:hAnsi="Calibri" w:cs="Calibri"/>
                      <w:color w:val="E16C09"/>
                    </w:rPr>
                    <w:t>al.c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3"/>
                    </w:rPr>
                    <w:t>o</w:t>
                  </w:r>
                  <w:r w:rsidR="00561273">
                    <w:rPr>
                      <w:rFonts w:ascii="Calibri" w:eastAsia="Calibri" w:hAnsi="Calibri" w:cs="Calibri"/>
                      <w:color w:val="E16C09"/>
                    </w:rPr>
                    <w:t>m</w:t>
                  </w:r>
                </w:hyperlink>
                <w:r w:rsidR="00561273">
                  <w:rPr>
                    <w:rFonts w:ascii="Calibri" w:eastAsia="Calibri" w:hAnsi="Calibri" w:cs="Calibri"/>
                    <w:color w:val="E16C09"/>
                  </w:rPr>
                  <w:t xml:space="preserve"> </w:t>
                </w:r>
                <w:hyperlink r:id="rId3">
                  <w:r w:rsidR="00561273">
                    <w:rPr>
                      <w:rFonts w:ascii="Calibri" w:eastAsia="Calibri" w:hAnsi="Calibri" w:cs="Calibri"/>
                      <w:color w:val="E16C09"/>
                      <w:spacing w:val="3"/>
                      <w:w w:val="92"/>
                    </w:rPr>
                    <w:t>i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1"/>
                      <w:w w:val="92"/>
                    </w:rPr>
                    <w:t>nf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w w:val="92"/>
                    </w:rPr>
                    <w:t>o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5"/>
                      <w:w w:val="92"/>
                    </w:rPr>
                    <w:t>@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w w:val="92"/>
                    </w:rPr>
                    <w:t>o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2"/>
                      <w:w w:val="92"/>
                    </w:rPr>
                    <w:t>v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1"/>
                      <w:w w:val="92"/>
                    </w:rPr>
                    <w:t>e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2"/>
                      <w:w w:val="92"/>
                    </w:rPr>
                    <w:t>r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3"/>
                      <w:w w:val="92"/>
                    </w:rPr>
                    <w:t>t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1"/>
                      <w:w w:val="92"/>
                    </w:rPr>
                    <w:t>he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4"/>
                      <w:w w:val="92"/>
                    </w:rPr>
                    <w:t>e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1"/>
                      <w:w w:val="92"/>
                    </w:rPr>
                    <w:t>d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4"/>
                      <w:w w:val="92"/>
                    </w:rPr>
                    <w:t>g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1"/>
                      <w:w w:val="92"/>
                    </w:rPr>
                    <w:t>eg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3"/>
                      <w:w w:val="92"/>
                    </w:rPr>
                    <w:t>l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w w:val="92"/>
                    </w:rPr>
                    <w:t>o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1"/>
                      <w:w w:val="92"/>
                    </w:rPr>
                    <w:t>b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2"/>
                      <w:w w:val="92"/>
                    </w:rPr>
                    <w:t>a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3"/>
                      <w:w w:val="92"/>
                    </w:rPr>
                    <w:t>l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1"/>
                      <w:w w:val="92"/>
                    </w:rPr>
                    <w:t>.c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3"/>
                      <w:w w:val="92"/>
                    </w:rPr>
                    <w:t>o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w w:val="92"/>
                    </w:rPr>
                    <w:t>m</w:t>
                  </w:r>
                </w:hyperlink>
              </w:p>
            </w:txbxContent>
          </v:textbox>
          <w10:wrap anchorx="page" anchory="page"/>
        </v:shape>
      </w:pict>
    </w:r>
  </w:p>
  <w:p w14:paraId="631AE9E3" w14:textId="77777777" w:rsidR="00C51A2A" w:rsidRDefault="00C51A2A"/>
  <w:p w14:paraId="631AE9D4" w14:textId="77777777" w:rsidR="00A05C72" w:rsidRDefault="00710DD0">
    <w:pPr>
      <w:spacing w:line="200" w:lineRule="exact"/>
    </w:pPr>
    <w:r>
      <w:pict w14:anchorId="631AE9DD">
        <v:shape id="_x0000_s2066" type="#_x0000_t75" style="position:absolute;margin-left:1in;margin-top:40.45pt;width:77.15pt;height:47.25pt;z-index:-251667456;mso-position-horizontal-relative:page;mso-position-vertical-relative:page">
          <v:imagedata r:id="rId1" o:title=""/>
          <w10:wrap anchorx="page" anchory="page"/>
        </v:shape>
      </w:pict>
    </w:r>
    <w:r>
      <w:pict w14:anchorId="631AE9DE">
        <v:shape id="_x0000_s2065" type="#_x0000_t202" style="position:absolute;margin-left:462.75pt;margin-top:41.6pt;width:122.2pt;height:46.95pt;z-index:-251666432;mso-position-horizontal-relative:page;mso-position-vertical-relative:page" filled="f" stroked="f">
          <v:textbox inset="0,0,0,0">
            <w:txbxContent>
              <w:p w14:paraId="631AE9ED" w14:textId="77777777" w:rsidR="00A05C72" w:rsidRDefault="00561273">
                <w:pPr>
                  <w:spacing w:line="260" w:lineRule="exact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color w:val="1F477B"/>
                    <w:spacing w:val="1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color w:val="1F477B"/>
                    <w:position w:val="1"/>
                    <w:sz w:val="24"/>
                    <w:szCs w:val="24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color w:val="1F477B"/>
                    <w:spacing w:val="-2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1F477B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color w:val="1F477B"/>
                    <w:spacing w:val="2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1F477B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color w:val="1F477B"/>
                    <w:spacing w:val="1"/>
                    <w:position w:val="1"/>
                    <w:sz w:val="24"/>
                    <w:szCs w:val="24"/>
                  </w:rPr>
                  <w:t>h</w:t>
                </w:r>
                <w:r>
                  <w:rPr>
                    <w:rFonts w:ascii="Calibri" w:eastAsia="Calibri" w:hAnsi="Calibri" w:cs="Calibri"/>
                    <w:b/>
                    <w:color w:val="1F477B"/>
                    <w:position w:val="1"/>
                    <w:sz w:val="24"/>
                    <w:szCs w:val="24"/>
                  </w:rPr>
                  <w:t xml:space="preserve">e </w:t>
                </w:r>
                <w:r>
                  <w:rPr>
                    <w:rFonts w:ascii="Calibri" w:eastAsia="Calibri" w:hAnsi="Calibri" w:cs="Calibri"/>
                    <w:b/>
                    <w:color w:val="1F477B"/>
                    <w:spacing w:val="-2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1F477B"/>
                    <w:spacing w:val="1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color w:val="1F477B"/>
                    <w:spacing w:val="-1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ascii="Calibri" w:eastAsia="Calibri" w:hAnsi="Calibri" w:cs="Calibri"/>
                    <w:b/>
                    <w:color w:val="1F477B"/>
                    <w:position w:val="1"/>
                    <w:sz w:val="24"/>
                    <w:szCs w:val="24"/>
                  </w:rPr>
                  <w:t>e G</w:t>
                </w:r>
                <w:r>
                  <w:rPr>
                    <w:rFonts w:ascii="Calibri" w:eastAsia="Calibri" w:hAnsi="Calibri" w:cs="Calibri"/>
                    <w:b/>
                    <w:color w:val="1F477B"/>
                    <w:spacing w:val="1"/>
                    <w:position w:val="1"/>
                    <w:sz w:val="24"/>
                    <w:szCs w:val="24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color w:val="1F477B"/>
                    <w:spacing w:val="-2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color w:val="1F477B"/>
                    <w:spacing w:val="1"/>
                    <w:position w:val="1"/>
                    <w:sz w:val="24"/>
                    <w:szCs w:val="24"/>
                  </w:rPr>
                  <w:t>b</w:t>
                </w:r>
                <w:r>
                  <w:rPr>
                    <w:rFonts w:ascii="Calibri" w:eastAsia="Calibri" w:hAnsi="Calibri" w:cs="Calibri"/>
                    <w:b/>
                    <w:color w:val="1F477B"/>
                    <w:spacing w:val="-1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1F477B"/>
                    <w:position w:val="1"/>
                    <w:sz w:val="24"/>
                    <w:szCs w:val="24"/>
                  </w:rPr>
                  <w:t>l</w:t>
                </w:r>
              </w:p>
              <w:p w14:paraId="631AE9EE" w14:textId="77777777" w:rsidR="00A05C72" w:rsidRDefault="00A05C72">
                <w:pPr>
                  <w:spacing w:before="6" w:line="120" w:lineRule="exact"/>
                  <w:rPr>
                    <w:sz w:val="13"/>
                    <w:szCs w:val="13"/>
                  </w:rPr>
                </w:pPr>
              </w:p>
              <w:p w14:paraId="631AE9EF" w14:textId="77777777" w:rsidR="00A05C72" w:rsidRDefault="00710DD0">
                <w:pPr>
                  <w:spacing w:line="273" w:lineRule="auto"/>
                  <w:ind w:left="20" w:right="-17"/>
                  <w:rPr>
                    <w:rFonts w:ascii="Calibri" w:eastAsia="Calibri" w:hAnsi="Calibri" w:cs="Calibri"/>
                  </w:rPr>
                </w:pPr>
                <w:hyperlink r:id="rId4">
                  <w:r w:rsidR="00561273">
                    <w:rPr>
                      <w:rFonts w:ascii="Calibri" w:eastAsia="Calibri" w:hAnsi="Calibri" w:cs="Calibri"/>
                      <w:color w:val="E16C09"/>
                      <w:spacing w:val="-1"/>
                    </w:rPr>
                    <w:t>w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1"/>
                    </w:rPr>
                    <w:t>w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-1"/>
                    </w:rPr>
                    <w:t>w</w:t>
                  </w:r>
                  <w:r w:rsidR="00561273">
                    <w:rPr>
                      <w:rFonts w:ascii="Calibri" w:eastAsia="Calibri" w:hAnsi="Calibri" w:cs="Calibri"/>
                      <w:color w:val="E16C09"/>
                    </w:rPr>
                    <w:t>.o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1"/>
                    </w:rPr>
                    <w:t>v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-1"/>
                    </w:rPr>
                    <w:t>e</w:t>
                  </w:r>
                  <w:r w:rsidR="00561273">
                    <w:rPr>
                      <w:rFonts w:ascii="Calibri" w:eastAsia="Calibri" w:hAnsi="Calibri" w:cs="Calibri"/>
                      <w:color w:val="E16C09"/>
                    </w:rPr>
                    <w:t>rt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1"/>
                    </w:rPr>
                    <w:t>he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-1"/>
                    </w:rPr>
                    <w:t>e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1"/>
                    </w:rPr>
                    <w:t>d</w:t>
                  </w:r>
                  <w:r w:rsidR="00561273">
                    <w:rPr>
                      <w:rFonts w:ascii="Calibri" w:eastAsia="Calibri" w:hAnsi="Calibri" w:cs="Calibri"/>
                      <w:color w:val="E16C09"/>
                    </w:rPr>
                    <w:t>g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-1"/>
                    </w:rPr>
                    <w:t>e</w:t>
                  </w:r>
                  <w:r w:rsidR="00561273">
                    <w:rPr>
                      <w:rFonts w:ascii="Calibri" w:eastAsia="Calibri" w:hAnsi="Calibri" w:cs="Calibri"/>
                      <w:color w:val="E16C09"/>
                    </w:rPr>
                    <w:t>glo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1"/>
                    </w:rPr>
                    <w:t>b</w:t>
                  </w:r>
                  <w:r w:rsidR="00561273">
                    <w:rPr>
                      <w:rFonts w:ascii="Calibri" w:eastAsia="Calibri" w:hAnsi="Calibri" w:cs="Calibri"/>
                      <w:color w:val="E16C09"/>
                    </w:rPr>
                    <w:t>al.c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3"/>
                    </w:rPr>
                    <w:t>o</w:t>
                  </w:r>
                  <w:r w:rsidR="00561273">
                    <w:rPr>
                      <w:rFonts w:ascii="Calibri" w:eastAsia="Calibri" w:hAnsi="Calibri" w:cs="Calibri"/>
                      <w:color w:val="E16C09"/>
                    </w:rPr>
                    <w:t>m</w:t>
                  </w:r>
                </w:hyperlink>
                <w:r w:rsidR="00561273">
                  <w:rPr>
                    <w:rFonts w:ascii="Calibri" w:eastAsia="Calibri" w:hAnsi="Calibri" w:cs="Calibri"/>
                    <w:color w:val="E16C09"/>
                  </w:rPr>
                  <w:t xml:space="preserve"> </w:t>
                </w:r>
                <w:hyperlink r:id="rId5">
                  <w:r w:rsidR="00561273">
                    <w:rPr>
                      <w:rFonts w:ascii="Calibri" w:eastAsia="Calibri" w:hAnsi="Calibri" w:cs="Calibri"/>
                      <w:color w:val="E16C09"/>
                      <w:spacing w:val="3"/>
                      <w:w w:val="92"/>
                    </w:rPr>
                    <w:t>i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1"/>
                      <w:w w:val="92"/>
                    </w:rPr>
                    <w:t>nf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w w:val="92"/>
                    </w:rPr>
                    <w:t>o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5"/>
                      <w:w w:val="92"/>
                    </w:rPr>
                    <w:t>@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w w:val="92"/>
                    </w:rPr>
                    <w:t>o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2"/>
                      <w:w w:val="92"/>
                    </w:rPr>
                    <w:t>v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1"/>
                      <w:w w:val="92"/>
                    </w:rPr>
                    <w:t>e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2"/>
                      <w:w w:val="92"/>
                    </w:rPr>
                    <w:t>r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3"/>
                      <w:w w:val="92"/>
                    </w:rPr>
                    <w:t>t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1"/>
                      <w:w w:val="92"/>
                    </w:rPr>
                    <w:t>he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4"/>
                      <w:w w:val="92"/>
                    </w:rPr>
                    <w:t>e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1"/>
                      <w:w w:val="92"/>
                    </w:rPr>
                    <w:t>d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4"/>
                      <w:w w:val="92"/>
                    </w:rPr>
                    <w:t>g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1"/>
                      <w:w w:val="92"/>
                    </w:rPr>
                    <w:t>eg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3"/>
                      <w:w w:val="92"/>
                    </w:rPr>
                    <w:t>l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w w:val="92"/>
                    </w:rPr>
                    <w:t>o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1"/>
                      <w:w w:val="92"/>
                    </w:rPr>
                    <w:t>b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2"/>
                      <w:w w:val="92"/>
                    </w:rPr>
                    <w:t>a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3"/>
                      <w:w w:val="92"/>
                    </w:rPr>
                    <w:t>l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1"/>
                      <w:w w:val="92"/>
                    </w:rPr>
                    <w:t>.c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3"/>
                      <w:w w:val="92"/>
                    </w:rPr>
                    <w:t>o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w w:val="92"/>
                    </w:rPr>
                    <w:t>m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AE9D7" w14:textId="77777777" w:rsidR="00A05C72" w:rsidRDefault="00710DD0">
    <w:pPr>
      <w:spacing w:line="200" w:lineRule="exact"/>
    </w:pPr>
    <w:r>
      <w:pict w14:anchorId="631AE9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1in;margin-top:40.45pt;width:77.15pt;height:47.25pt;z-index:-251655168;mso-position-horizontal-relative:page;mso-position-vertical-relative:page">
          <v:imagedata r:id="rId1" o:title=""/>
          <w10:wrap anchorx="page" anchory="page"/>
        </v:shape>
      </w:pict>
    </w:r>
    <w:r>
      <w:pict w14:anchorId="631AE9E6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62.75pt;margin-top:41.6pt;width:122.2pt;height:46.95pt;z-index:-251654144;mso-position-horizontal-relative:page;mso-position-vertical-relative:page" filled="f" stroked="f">
          <v:textbox inset="0,0,0,0">
            <w:txbxContent>
              <w:p w14:paraId="631AE9FE" w14:textId="77777777" w:rsidR="00A05C72" w:rsidRDefault="00561273">
                <w:pPr>
                  <w:spacing w:line="260" w:lineRule="exact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color w:val="1F477B"/>
                    <w:spacing w:val="1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color w:val="1F477B"/>
                    <w:position w:val="1"/>
                    <w:sz w:val="24"/>
                    <w:szCs w:val="24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color w:val="1F477B"/>
                    <w:spacing w:val="-2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1F477B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color w:val="1F477B"/>
                    <w:spacing w:val="2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1F477B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color w:val="1F477B"/>
                    <w:spacing w:val="1"/>
                    <w:position w:val="1"/>
                    <w:sz w:val="24"/>
                    <w:szCs w:val="24"/>
                  </w:rPr>
                  <w:t>h</w:t>
                </w:r>
                <w:r>
                  <w:rPr>
                    <w:rFonts w:ascii="Calibri" w:eastAsia="Calibri" w:hAnsi="Calibri" w:cs="Calibri"/>
                    <w:b/>
                    <w:color w:val="1F477B"/>
                    <w:position w:val="1"/>
                    <w:sz w:val="24"/>
                    <w:szCs w:val="24"/>
                  </w:rPr>
                  <w:t xml:space="preserve">e </w:t>
                </w:r>
                <w:r>
                  <w:rPr>
                    <w:rFonts w:ascii="Calibri" w:eastAsia="Calibri" w:hAnsi="Calibri" w:cs="Calibri"/>
                    <w:b/>
                    <w:color w:val="1F477B"/>
                    <w:spacing w:val="-2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1F477B"/>
                    <w:spacing w:val="1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color w:val="1F477B"/>
                    <w:spacing w:val="-1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ascii="Calibri" w:eastAsia="Calibri" w:hAnsi="Calibri" w:cs="Calibri"/>
                    <w:b/>
                    <w:color w:val="1F477B"/>
                    <w:position w:val="1"/>
                    <w:sz w:val="24"/>
                    <w:szCs w:val="24"/>
                  </w:rPr>
                  <w:t>e G</w:t>
                </w:r>
                <w:r>
                  <w:rPr>
                    <w:rFonts w:ascii="Calibri" w:eastAsia="Calibri" w:hAnsi="Calibri" w:cs="Calibri"/>
                    <w:b/>
                    <w:color w:val="1F477B"/>
                    <w:spacing w:val="1"/>
                    <w:position w:val="1"/>
                    <w:sz w:val="24"/>
                    <w:szCs w:val="24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color w:val="1F477B"/>
                    <w:spacing w:val="-2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color w:val="1F477B"/>
                    <w:spacing w:val="1"/>
                    <w:position w:val="1"/>
                    <w:sz w:val="24"/>
                    <w:szCs w:val="24"/>
                  </w:rPr>
                  <w:t>b</w:t>
                </w:r>
                <w:r>
                  <w:rPr>
                    <w:rFonts w:ascii="Calibri" w:eastAsia="Calibri" w:hAnsi="Calibri" w:cs="Calibri"/>
                    <w:b/>
                    <w:color w:val="1F477B"/>
                    <w:spacing w:val="-1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1F477B"/>
                    <w:position w:val="1"/>
                    <w:sz w:val="24"/>
                    <w:szCs w:val="24"/>
                  </w:rPr>
                  <w:t>l</w:t>
                </w:r>
              </w:p>
              <w:p w14:paraId="631AE9FF" w14:textId="77777777" w:rsidR="00A05C72" w:rsidRDefault="00A05C72">
                <w:pPr>
                  <w:spacing w:before="6" w:line="120" w:lineRule="exact"/>
                  <w:rPr>
                    <w:sz w:val="13"/>
                    <w:szCs w:val="13"/>
                  </w:rPr>
                </w:pPr>
              </w:p>
              <w:p w14:paraId="631AEA00" w14:textId="77777777" w:rsidR="00A05C72" w:rsidRDefault="00710DD0">
                <w:pPr>
                  <w:spacing w:line="273" w:lineRule="auto"/>
                  <w:ind w:left="20" w:right="-17"/>
                  <w:rPr>
                    <w:rFonts w:ascii="Calibri" w:eastAsia="Calibri" w:hAnsi="Calibri" w:cs="Calibri"/>
                  </w:rPr>
                </w:pPr>
                <w:hyperlink r:id="rId2">
                  <w:r w:rsidR="00561273">
                    <w:rPr>
                      <w:rFonts w:ascii="Calibri" w:eastAsia="Calibri" w:hAnsi="Calibri" w:cs="Calibri"/>
                      <w:color w:val="E16C09"/>
                      <w:spacing w:val="-1"/>
                    </w:rPr>
                    <w:t>w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1"/>
                    </w:rPr>
                    <w:t>w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-1"/>
                    </w:rPr>
                    <w:t>w</w:t>
                  </w:r>
                  <w:r w:rsidR="00561273">
                    <w:rPr>
                      <w:rFonts w:ascii="Calibri" w:eastAsia="Calibri" w:hAnsi="Calibri" w:cs="Calibri"/>
                      <w:color w:val="E16C09"/>
                    </w:rPr>
                    <w:t>.o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1"/>
                    </w:rPr>
                    <w:t>v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-1"/>
                    </w:rPr>
                    <w:t>e</w:t>
                  </w:r>
                  <w:r w:rsidR="00561273">
                    <w:rPr>
                      <w:rFonts w:ascii="Calibri" w:eastAsia="Calibri" w:hAnsi="Calibri" w:cs="Calibri"/>
                      <w:color w:val="E16C09"/>
                    </w:rPr>
                    <w:t>rt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1"/>
                    </w:rPr>
                    <w:t>he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-1"/>
                    </w:rPr>
                    <w:t>e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1"/>
                    </w:rPr>
                    <w:t>d</w:t>
                  </w:r>
                  <w:r w:rsidR="00561273">
                    <w:rPr>
                      <w:rFonts w:ascii="Calibri" w:eastAsia="Calibri" w:hAnsi="Calibri" w:cs="Calibri"/>
                      <w:color w:val="E16C09"/>
                    </w:rPr>
                    <w:t>g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-1"/>
                    </w:rPr>
                    <w:t>e</w:t>
                  </w:r>
                  <w:r w:rsidR="00561273">
                    <w:rPr>
                      <w:rFonts w:ascii="Calibri" w:eastAsia="Calibri" w:hAnsi="Calibri" w:cs="Calibri"/>
                      <w:color w:val="E16C09"/>
                    </w:rPr>
                    <w:t>glo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1"/>
                    </w:rPr>
                    <w:t>b</w:t>
                  </w:r>
                  <w:r w:rsidR="00561273">
                    <w:rPr>
                      <w:rFonts w:ascii="Calibri" w:eastAsia="Calibri" w:hAnsi="Calibri" w:cs="Calibri"/>
                      <w:color w:val="E16C09"/>
                    </w:rPr>
                    <w:t>al.c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3"/>
                    </w:rPr>
                    <w:t>o</w:t>
                  </w:r>
                  <w:r w:rsidR="00561273">
                    <w:rPr>
                      <w:rFonts w:ascii="Calibri" w:eastAsia="Calibri" w:hAnsi="Calibri" w:cs="Calibri"/>
                      <w:color w:val="E16C09"/>
                    </w:rPr>
                    <w:t>m</w:t>
                  </w:r>
                </w:hyperlink>
                <w:r w:rsidR="00561273">
                  <w:rPr>
                    <w:rFonts w:ascii="Calibri" w:eastAsia="Calibri" w:hAnsi="Calibri" w:cs="Calibri"/>
                    <w:color w:val="E16C09"/>
                  </w:rPr>
                  <w:t xml:space="preserve"> </w:t>
                </w:r>
                <w:hyperlink r:id="rId3">
                  <w:r w:rsidR="00561273">
                    <w:rPr>
                      <w:rFonts w:ascii="Calibri" w:eastAsia="Calibri" w:hAnsi="Calibri" w:cs="Calibri"/>
                      <w:color w:val="E16C09"/>
                      <w:spacing w:val="3"/>
                      <w:w w:val="92"/>
                    </w:rPr>
                    <w:t>i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1"/>
                      <w:w w:val="92"/>
                    </w:rPr>
                    <w:t>nf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w w:val="92"/>
                    </w:rPr>
                    <w:t>o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5"/>
                      <w:w w:val="92"/>
                    </w:rPr>
                    <w:t>@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w w:val="92"/>
                    </w:rPr>
                    <w:t>o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2"/>
                      <w:w w:val="92"/>
                    </w:rPr>
                    <w:t>v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1"/>
                      <w:w w:val="92"/>
                    </w:rPr>
                    <w:t>e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2"/>
                      <w:w w:val="92"/>
                    </w:rPr>
                    <w:t>r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3"/>
                      <w:w w:val="92"/>
                    </w:rPr>
                    <w:t>t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1"/>
                      <w:w w:val="92"/>
                    </w:rPr>
                    <w:t>he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4"/>
                      <w:w w:val="92"/>
                    </w:rPr>
                    <w:t>e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1"/>
                      <w:w w:val="92"/>
                    </w:rPr>
                    <w:t>d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4"/>
                      <w:w w:val="92"/>
                    </w:rPr>
                    <w:t>g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1"/>
                      <w:w w:val="92"/>
                    </w:rPr>
                    <w:t>eg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3"/>
                      <w:w w:val="92"/>
                    </w:rPr>
                    <w:t>l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5"/>
                      <w:w w:val="92"/>
                    </w:rPr>
                    <w:t>o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1"/>
                      <w:w w:val="92"/>
                    </w:rPr>
                    <w:t>b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2"/>
                      <w:w w:val="92"/>
                    </w:rPr>
                    <w:t>a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3"/>
                      <w:w w:val="92"/>
                    </w:rPr>
                    <w:t>l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1"/>
                      <w:w w:val="92"/>
                    </w:rPr>
                    <w:t>.c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3"/>
                      <w:w w:val="92"/>
                    </w:rPr>
                    <w:t>o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w w:val="92"/>
                    </w:rPr>
                    <w:t>m</w:t>
                  </w:r>
                </w:hyperlink>
              </w:p>
            </w:txbxContent>
          </v:textbox>
          <w10:wrap anchorx="page" anchory="page"/>
        </v:shape>
      </w:pict>
    </w:r>
  </w:p>
  <w:p w14:paraId="631AE9E7" w14:textId="77777777" w:rsidR="00C51A2A" w:rsidRDefault="00C51A2A"/>
  <w:p w14:paraId="631AE9D8" w14:textId="77777777" w:rsidR="00A05C72" w:rsidRDefault="00710DD0">
    <w:pPr>
      <w:spacing w:line="200" w:lineRule="exact"/>
    </w:pPr>
    <w:r>
      <w:pict w14:anchorId="631AE9E7">
        <v:shape id="_x0000_s2056" type="#_x0000_t75" style="position:absolute;margin-left:1in;margin-top:40.45pt;width:77.15pt;height:47.25pt;z-index:-251657216;mso-position-horizontal-relative:page;mso-position-vertical-relative:page">
          <v:imagedata r:id="rId1" o:title=""/>
          <w10:wrap anchorx="page" anchory="page"/>
        </v:shape>
      </w:pict>
    </w:r>
    <w:r>
      <w:pict w14:anchorId="631AE9E8">
        <v:shape id="_x0000_s2055" type="#_x0000_t202" style="position:absolute;margin-left:462.75pt;margin-top:41.6pt;width:107.2pt;height:14pt;z-index:-251656192;mso-position-horizontal-relative:page;mso-position-vertical-relative:page" filled="f" stroked="f">
          <v:textbox inset="0,0,0,0">
            <w:txbxContent>
              <w:p w14:paraId="631AE9FD" w14:textId="77777777" w:rsidR="00A05C72" w:rsidRDefault="00561273">
                <w:pPr>
                  <w:spacing w:line="260" w:lineRule="exact"/>
                  <w:ind w:left="20" w:right="-3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color w:val="1F477B"/>
                    <w:spacing w:val="1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color w:val="1F477B"/>
                    <w:position w:val="1"/>
                    <w:sz w:val="24"/>
                    <w:szCs w:val="24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color w:val="1F477B"/>
                    <w:spacing w:val="-2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1F477B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color w:val="1F477B"/>
                    <w:spacing w:val="2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1F477B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color w:val="1F477B"/>
                    <w:spacing w:val="1"/>
                    <w:position w:val="1"/>
                    <w:sz w:val="24"/>
                    <w:szCs w:val="24"/>
                  </w:rPr>
                  <w:t>h</w:t>
                </w:r>
                <w:r>
                  <w:rPr>
                    <w:rFonts w:ascii="Calibri" w:eastAsia="Calibri" w:hAnsi="Calibri" w:cs="Calibri"/>
                    <w:b/>
                    <w:color w:val="1F477B"/>
                    <w:position w:val="1"/>
                    <w:sz w:val="24"/>
                    <w:szCs w:val="24"/>
                  </w:rPr>
                  <w:t xml:space="preserve">e </w:t>
                </w:r>
                <w:r>
                  <w:rPr>
                    <w:rFonts w:ascii="Calibri" w:eastAsia="Calibri" w:hAnsi="Calibri" w:cs="Calibri"/>
                    <w:b/>
                    <w:color w:val="1F477B"/>
                    <w:spacing w:val="-2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1F477B"/>
                    <w:spacing w:val="1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color w:val="1F477B"/>
                    <w:spacing w:val="-1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ascii="Calibri" w:eastAsia="Calibri" w:hAnsi="Calibri" w:cs="Calibri"/>
                    <w:b/>
                    <w:color w:val="1F477B"/>
                    <w:position w:val="1"/>
                    <w:sz w:val="24"/>
                    <w:szCs w:val="24"/>
                  </w:rPr>
                  <w:t>e G</w:t>
                </w:r>
                <w:r>
                  <w:rPr>
                    <w:rFonts w:ascii="Calibri" w:eastAsia="Calibri" w:hAnsi="Calibri" w:cs="Calibri"/>
                    <w:b/>
                    <w:color w:val="1F477B"/>
                    <w:spacing w:val="1"/>
                    <w:position w:val="1"/>
                    <w:sz w:val="24"/>
                    <w:szCs w:val="24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color w:val="1F477B"/>
                    <w:spacing w:val="-2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color w:val="1F477B"/>
                    <w:spacing w:val="1"/>
                    <w:position w:val="1"/>
                    <w:sz w:val="24"/>
                    <w:szCs w:val="24"/>
                  </w:rPr>
                  <w:t>b</w:t>
                </w:r>
                <w:r>
                  <w:rPr>
                    <w:rFonts w:ascii="Calibri" w:eastAsia="Calibri" w:hAnsi="Calibri" w:cs="Calibri"/>
                    <w:b/>
                    <w:color w:val="1F477B"/>
                    <w:spacing w:val="-1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1F477B"/>
                    <w:position w:val="1"/>
                    <w:sz w:val="24"/>
                    <w:szCs w:val="24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AE9D9" w14:textId="77777777" w:rsidR="00A05C72" w:rsidRDefault="00710DD0">
    <w:pPr>
      <w:spacing w:line="200" w:lineRule="exact"/>
    </w:pPr>
    <w:r>
      <w:pict w14:anchorId="631AE9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in;margin-top:40.45pt;width:77.15pt;height:47.25pt;z-index:-251651072;mso-position-horizontal-relative:page;mso-position-vertical-relative:page">
          <v:imagedata r:id="rId1" o:title=""/>
          <w10:wrap anchorx="page" anchory="page"/>
        </v:shape>
      </w:pict>
    </w:r>
    <w:r>
      <w:pict w14:anchorId="631AE9E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2.75pt;margin-top:41.6pt;width:122.2pt;height:46.95pt;z-index:-251650048;mso-position-horizontal-relative:page;mso-position-vertical-relative:page" filled="f" stroked="f">
          <v:textbox inset="0,0,0,0">
            <w:txbxContent>
              <w:p w14:paraId="631AEA04" w14:textId="77777777" w:rsidR="00A05C72" w:rsidRDefault="00561273">
                <w:pPr>
                  <w:spacing w:line="260" w:lineRule="exact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color w:val="1F477B"/>
                    <w:spacing w:val="1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color w:val="1F477B"/>
                    <w:position w:val="1"/>
                    <w:sz w:val="24"/>
                    <w:szCs w:val="24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color w:val="1F477B"/>
                    <w:spacing w:val="-2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1F477B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color w:val="1F477B"/>
                    <w:spacing w:val="2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1F477B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color w:val="1F477B"/>
                    <w:spacing w:val="1"/>
                    <w:position w:val="1"/>
                    <w:sz w:val="24"/>
                    <w:szCs w:val="24"/>
                  </w:rPr>
                  <w:t>h</w:t>
                </w:r>
                <w:r>
                  <w:rPr>
                    <w:rFonts w:ascii="Calibri" w:eastAsia="Calibri" w:hAnsi="Calibri" w:cs="Calibri"/>
                    <w:b/>
                    <w:color w:val="1F477B"/>
                    <w:position w:val="1"/>
                    <w:sz w:val="24"/>
                    <w:szCs w:val="24"/>
                  </w:rPr>
                  <w:t xml:space="preserve">e </w:t>
                </w:r>
                <w:r>
                  <w:rPr>
                    <w:rFonts w:ascii="Calibri" w:eastAsia="Calibri" w:hAnsi="Calibri" w:cs="Calibri"/>
                    <w:b/>
                    <w:color w:val="1F477B"/>
                    <w:spacing w:val="-2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1F477B"/>
                    <w:spacing w:val="1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color w:val="1F477B"/>
                    <w:spacing w:val="-1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ascii="Calibri" w:eastAsia="Calibri" w:hAnsi="Calibri" w:cs="Calibri"/>
                    <w:b/>
                    <w:color w:val="1F477B"/>
                    <w:position w:val="1"/>
                    <w:sz w:val="24"/>
                    <w:szCs w:val="24"/>
                  </w:rPr>
                  <w:t>e G</w:t>
                </w:r>
                <w:r>
                  <w:rPr>
                    <w:rFonts w:ascii="Calibri" w:eastAsia="Calibri" w:hAnsi="Calibri" w:cs="Calibri"/>
                    <w:b/>
                    <w:color w:val="1F477B"/>
                    <w:spacing w:val="1"/>
                    <w:position w:val="1"/>
                    <w:sz w:val="24"/>
                    <w:szCs w:val="24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color w:val="1F477B"/>
                    <w:spacing w:val="-2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color w:val="1F477B"/>
                    <w:spacing w:val="1"/>
                    <w:position w:val="1"/>
                    <w:sz w:val="24"/>
                    <w:szCs w:val="24"/>
                  </w:rPr>
                  <w:t>b</w:t>
                </w:r>
                <w:r>
                  <w:rPr>
                    <w:rFonts w:ascii="Calibri" w:eastAsia="Calibri" w:hAnsi="Calibri" w:cs="Calibri"/>
                    <w:b/>
                    <w:color w:val="1F477B"/>
                    <w:spacing w:val="-1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1F477B"/>
                    <w:position w:val="1"/>
                    <w:sz w:val="24"/>
                    <w:szCs w:val="24"/>
                  </w:rPr>
                  <w:t>l</w:t>
                </w:r>
              </w:p>
              <w:p w14:paraId="631AEA05" w14:textId="77777777" w:rsidR="00A05C72" w:rsidRDefault="00A05C72">
                <w:pPr>
                  <w:spacing w:before="6" w:line="120" w:lineRule="exact"/>
                  <w:rPr>
                    <w:sz w:val="13"/>
                    <w:szCs w:val="13"/>
                  </w:rPr>
                </w:pPr>
              </w:p>
              <w:p w14:paraId="631AEA06" w14:textId="77777777" w:rsidR="00A05C72" w:rsidRDefault="00710DD0">
                <w:pPr>
                  <w:spacing w:line="273" w:lineRule="auto"/>
                  <w:ind w:left="20" w:right="-17"/>
                  <w:rPr>
                    <w:rFonts w:ascii="Calibri" w:eastAsia="Calibri" w:hAnsi="Calibri" w:cs="Calibri"/>
                  </w:rPr>
                </w:pPr>
                <w:hyperlink r:id="rId2">
                  <w:r w:rsidR="00561273">
                    <w:rPr>
                      <w:rFonts w:ascii="Calibri" w:eastAsia="Calibri" w:hAnsi="Calibri" w:cs="Calibri"/>
                      <w:color w:val="E16C09"/>
                      <w:spacing w:val="-1"/>
                    </w:rPr>
                    <w:t>w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1"/>
                    </w:rPr>
                    <w:t>w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-1"/>
                    </w:rPr>
                    <w:t>w</w:t>
                  </w:r>
                  <w:r w:rsidR="00561273">
                    <w:rPr>
                      <w:rFonts w:ascii="Calibri" w:eastAsia="Calibri" w:hAnsi="Calibri" w:cs="Calibri"/>
                      <w:color w:val="E16C09"/>
                    </w:rPr>
                    <w:t>.o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1"/>
                    </w:rPr>
                    <w:t>v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-1"/>
                    </w:rPr>
                    <w:t>e</w:t>
                  </w:r>
                  <w:r w:rsidR="00561273">
                    <w:rPr>
                      <w:rFonts w:ascii="Calibri" w:eastAsia="Calibri" w:hAnsi="Calibri" w:cs="Calibri"/>
                      <w:color w:val="E16C09"/>
                    </w:rPr>
                    <w:t>rt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1"/>
                    </w:rPr>
                    <w:t>he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-1"/>
                    </w:rPr>
                    <w:t>e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1"/>
                    </w:rPr>
                    <w:t>d</w:t>
                  </w:r>
                  <w:r w:rsidR="00561273">
                    <w:rPr>
                      <w:rFonts w:ascii="Calibri" w:eastAsia="Calibri" w:hAnsi="Calibri" w:cs="Calibri"/>
                      <w:color w:val="E16C09"/>
                    </w:rPr>
                    <w:t>g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-1"/>
                    </w:rPr>
                    <w:t>e</w:t>
                  </w:r>
                  <w:r w:rsidR="00561273">
                    <w:rPr>
                      <w:rFonts w:ascii="Calibri" w:eastAsia="Calibri" w:hAnsi="Calibri" w:cs="Calibri"/>
                      <w:color w:val="E16C09"/>
                    </w:rPr>
                    <w:t>glo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1"/>
                    </w:rPr>
                    <w:t>b</w:t>
                  </w:r>
                  <w:r w:rsidR="00561273">
                    <w:rPr>
                      <w:rFonts w:ascii="Calibri" w:eastAsia="Calibri" w:hAnsi="Calibri" w:cs="Calibri"/>
                      <w:color w:val="E16C09"/>
                    </w:rPr>
                    <w:t>al.c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3"/>
                    </w:rPr>
                    <w:t>o</w:t>
                  </w:r>
                  <w:r w:rsidR="00561273">
                    <w:rPr>
                      <w:rFonts w:ascii="Calibri" w:eastAsia="Calibri" w:hAnsi="Calibri" w:cs="Calibri"/>
                      <w:color w:val="E16C09"/>
                    </w:rPr>
                    <w:t>m</w:t>
                  </w:r>
                </w:hyperlink>
                <w:r w:rsidR="00561273">
                  <w:rPr>
                    <w:rFonts w:ascii="Calibri" w:eastAsia="Calibri" w:hAnsi="Calibri" w:cs="Calibri"/>
                    <w:color w:val="E16C09"/>
                  </w:rPr>
                  <w:t xml:space="preserve"> </w:t>
                </w:r>
                <w:hyperlink r:id="rId3">
                  <w:r w:rsidR="00561273">
                    <w:rPr>
                      <w:rFonts w:ascii="Calibri" w:eastAsia="Calibri" w:hAnsi="Calibri" w:cs="Calibri"/>
                      <w:color w:val="E16C09"/>
                      <w:spacing w:val="3"/>
                      <w:w w:val="92"/>
                    </w:rPr>
                    <w:t>i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1"/>
                      <w:w w:val="92"/>
                    </w:rPr>
                    <w:t>nf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w w:val="92"/>
                    </w:rPr>
                    <w:t>o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5"/>
                      <w:w w:val="92"/>
                    </w:rPr>
                    <w:t>@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w w:val="92"/>
                    </w:rPr>
                    <w:t>o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2"/>
                      <w:w w:val="92"/>
                    </w:rPr>
                    <w:t>v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1"/>
                      <w:w w:val="92"/>
                    </w:rPr>
                    <w:t>e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2"/>
                      <w:w w:val="92"/>
                    </w:rPr>
                    <w:t>r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3"/>
                      <w:w w:val="92"/>
                    </w:rPr>
                    <w:t>t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1"/>
                      <w:w w:val="92"/>
                    </w:rPr>
                    <w:t>he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4"/>
                      <w:w w:val="92"/>
                    </w:rPr>
                    <w:t>e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1"/>
                      <w:w w:val="92"/>
                    </w:rPr>
                    <w:t>d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4"/>
                      <w:w w:val="92"/>
                    </w:rPr>
                    <w:t>g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1"/>
                      <w:w w:val="92"/>
                    </w:rPr>
                    <w:t>eg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3"/>
                      <w:w w:val="92"/>
                    </w:rPr>
                    <w:t>l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5"/>
                      <w:w w:val="92"/>
                    </w:rPr>
                    <w:t>o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1"/>
                      <w:w w:val="92"/>
                    </w:rPr>
                    <w:t>b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2"/>
                      <w:w w:val="92"/>
                    </w:rPr>
                    <w:t>a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3"/>
                      <w:w w:val="92"/>
                    </w:rPr>
                    <w:t>l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1"/>
                      <w:w w:val="92"/>
                    </w:rPr>
                    <w:t>.c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3"/>
                      <w:w w:val="92"/>
                    </w:rPr>
                    <w:t>o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w w:val="92"/>
                    </w:rPr>
                    <w:t>m</w:t>
                  </w:r>
                </w:hyperlink>
              </w:p>
            </w:txbxContent>
          </v:textbox>
          <w10:wrap anchorx="page" anchory="page"/>
        </v:shape>
      </w:pict>
    </w:r>
  </w:p>
  <w:p w14:paraId="631AE9E9" w14:textId="77777777" w:rsidR="00C51A2A" w:rsidRDefault="00C51A2A"/>
  <w:p w14:paraId="631AE9DA" w14:textId="77777777" w:rsidR="00A05C72" w:rsidRDefault="00710DD0">
    <w:pPr>
      <w:spacing w:line="200" w:lineRule="exact"/>
    </w:pPr>
    <w:r>
      <w:pict w14:anchorId="631AE9EB">
        <v:shape id="_x0000_s2052" type="#_x0000_t75" style="position:absolute;margin-left:1in;margin-top:40.45pt;width:77.15pt;height:47.25pt;z-index:-251653120;mso-position-horizontal-relative:page;mso-position-vertical-relative:page">
          <v:imagedata r:id="rId1" o:title=""/>
          <w10:wrap anchorx="page" anchory="page"/>
        </v:shape>
      </w:pict>
    </w:r>
    <w:r>
      <w:pict w14:anchorId="631AE9EC">
        <v:shape id="_x0000_s2051" type="#_x0000_t202" style="position:absolute;margin-left:462.75pt;margin-top:41.6pt;width:122.2pt;height:46.95pt;z-index:-251652096;mso-position-horizontal-relative:page;mso-position-vertical-relative:page" filled="f" stroked="f">
          <v:textbox inset="0,0,0,0">
            <w:txbxContent>
              <w:p w14:paraId="631AEA01" w14:textId="77777777" w:rsidR="00A05C72" w:rsidRDefault="00561273">
                <w:pPr>
                  <w:spacing w:line="260" w:lineRule="exact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color w:val="1F477B"/>
                    <w:spacing w:val="1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color w:val="1F477B"/>
                    <w:position w:val="1"/>
                    <w:sz w:val="24"/>
                    <w:szCs w:val="24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color w:val="1F477B"/>
                    <w:spacing w:val="-2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1F477B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color w:val="1F477B"/>
                    <w:spacing w:val="2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1F477B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color w:val="1F477B"/>
                    <w:spacing w:val="1"/>
                    <w:position w:val="1"/>
                    <w:sz w:val="24"/>
                    <w:szCs w:val="24"/>
                  </w:rPr>
                  <w:t>h</w:t>
                </w:r>
                <w:r>
                  <w:rPr>
                    <w:rFonts w:ascii="Calibri" w:eastAsia="Calibri" w:hAnsi="Calibri" w:cs="Calibri"/>
                    <w:b/>
                    <w:color w:val="1F477B"/>
                    <w:position w:val="1"/>
                    <w:sz w:val="24"/>
                    <w:szCs w:val="24"/>
                  </w:rPr>
                  <w:t xml:space="preserve">e </w:t>
                </w:r>
                <w:r>
                  <w:rPr>
                    <w:rFonts w:ascii="Calibri" w:eastAsia="Calibri" w:hAnsi="Calibri" w:cs="Calibri"/>
                    <w:b/>
                    <w:color w:val="1F477B"/>
                    <w:spacing w:val="-2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1F477B"/>
                    <w:spacing w:val="1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color w:val="1F477B"/>
                    <w:spacing w:val="-1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ascii="Calibri" w:eastAsia="Calibri" w:hAnsi="Calibri" w:cs="Calibri"/>
                    <w:b/>
                    <w:color w:val="1F477B"/>
                    <w:position w:val="1"/>
                    <w:sz w:val="24"/>
                    <w:szCs w:val="24"/>
                  </w:rPr>
                  <w:t>e G</w:t>
                </w:r>
                <w:r>
                  <w:rPr>
                    <w:rFonts w:ascii="Calibri" w:eastAsia="Calibri" w:hAnsi="Calibri" w:cs="Calibri"/>
                    <w:b/>
                    <w:color w:val="1F477B"/>
                    <w:spacing w:val="1"/>
                    <w:position w:val="1"/>
                    <w:sz w:val="24"/>
                    <w:szCs w:val="24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color w:val="1F477B"/>
                    <w:spacing w:val="-2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color w:val="1F477B"/>
                    <w:spacing w:val="1"/>
                    <w:position w:val="1"/>
                    <w:sz w:val="24"/>
                    <w:szCs w:val="24"/>
                  </w:rPr>
                  <w:t>b</w:t>
                </w:r>
                <w:r>
                  <w:rPr>
                    <w:rFonts w:ascii="Calibri" w:eastAsia="Calibri" w:hAnsi="Calibri" w:cs="Calibri"/>
                    <w:b/>
                    <w:color w:val="1F477B"/>
                    <w:spacing w:val="-1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1F477B"/>
                    <w:position w:val="1"/>
                    <w:sz w:val="24"/>
                    <w:szCs w:val="24"/>
                  </w:rPr>
                  <w:t>l</w:t>
                </w:r>
              </w:p>
              <w:p w14:paraId="631AEA02" w14:textId="77777777" w:rsidR="00A05C72" w:rsidRDefault="00A05C72">
                <w:pPr>
                  <w:spacing w:before="6" w:line="120" w:lineRule="exact"/>
                  <w:rPr>
                    <w:sz w:val="13"/>
                    <w:szCs w:val="13"/>
                  </w:rPr>
                </w:pPr>
              </w:p>
              <w:p w14:paraId="631AEA03" w14:textId="77777777" w:rsidR="00A05C72" w:rsidRDefault="00710DD0">
                <w:pPr>
                  <w:spacing w:line="273" w:lineRule="auto"/>
                  <w:ind w:left="20" w:right="-17"/>
                  <w:rPr>
                    <w:rFonts w:ascii="Calibri" w:eastAsia="Calibri" w:hAnsi="Calibri" w:cs="Calibri"/>
                  </w:rPr>
                </w:pPr>
                <w:hyperlink r:id="rId4">
                  <w:r w:rsidR="00561273">
                    <w:rPr>
                      <w:rFonts w:ascii="Calibri" w:eastAsia="Calibri" w:hAnsi="Calibri" w:cs="Calibri"/>
                      <w:color w:val="E16C09"/>
                      <w:spacing w:val="-1"/>
                    </w:rPr>
                    <w:t>w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1"/>
                    </w:rPr>
                    <w:t>w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-1"/>
                    </w:rPr>
                    <w:t>w</w:t>
                  </w:r>
                  <w:r w:rsidR="00561273">
                    <w:rPr>
                      <w:rFonts w:ascii="Calibri" w:eastAsia="Calibri" w:hAnsi="Calibri" w:cs="Calibri"/>
                      <w:color w:val="E16C09"/>
                    </w:rPr>
                    <w:t>.o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1"/>
                    </w:rPr>
                    <w:t>v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-1"/>
                    </w:rPr>
                    <w:t>e</w:t>
                  </w:r>
                  <w:r w:rsidR="00561273">
                    <w:rPr>
                      <w:rFonts w:ascii="Calibri" w:eastAsia="Calibri" w:hAnsi="Calibri" w:cs="Calibri"/>
                      <w:color w:val="E16C09"/>
                    </w:rPr>
                    <w:t>rt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1"/>
                    </w:rPr>
                    <w:t>he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-1"/>
                    </w:rPr>
                    <w:t>e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1"/>
                    </w:rPr>
                    <w:t>d</w:t>
                  </w:r>
                  <w:r w:rsidR="00561273">
                    <w:rPr>
                      <w:rFonts w:ascii="Calibri" w:eastAsia="Calibri" w:hAnsi="Calibri" w:cs="Calibri"/>
                      <w:color w:val="E16C09"/>
                    </w:rPr>
                    <w:t>g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-1"/>
                    </w:rPr>
                    <w:t>e</w:t>
                  </w:r>
                  <w:r w:rsidR="00561273">
                    <w:rPr>
                      <w:rFonts w:ascii="Calibri" w:eastAsia="Calibri" w:hAnsi="Calibri" w:cs="Calibri"/>
                      <w:color w:val="E16C09"/>
                    </w:rPr>
                    <w:t>glo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1"/>
                    </w:rPr>
                    <w:t>b</w:t>
                  </w:r>
                  <w:r w:rsidR="00561273">
                    <w:rPr>
                      <w:rFonts w:ascii="Calibri" w:eastAsia="Calibri" w:hAnsi="Calibri" w:cs="Calibri"/>
                      <w:color w:val="E16C09"/>
                    </w:rPr>
                    <w:t>al.c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3"/>
                    </w:rPr>
                    <w:t>o</w:t>
                  </w:r>
                  <w:r w:rsidR="00561273">
                    <w:rPr>
                      <w:rFonts w:ascii="Calibri" w:eastAsia="Calibri" w:hAnsi="Calibri" w:cs="Calibri"/>
                      <w:color w:val="E16C09"/>
                    </w:rPr>
                    <w:t>m</w:t>
                  </w:r>
                </w:hyperlink>
                <w:r w:rsidR="00561273">
                  <w:rPr>
                    <w:rFonts w:ascii="Calibri" w:eastAsia="Calibri" w:hAnsi="Calibri" w:cs="Calibri"/>
                    <w:color w:val="E16C09"/>
                  </w:rPr>
                  <w:t xml:space="preserve"> </w:t>
                </w:r>
                <w:hyperlink r:id="rId5">
                  <w:r w:rsidR="00561273">
                    <w:rPr>
                      <w:rFonts w:ascii="Calibri" w:eastAsia="Calibri" w:hAnsi="Calibri" w:cs="Calibri"/>
                      <w:color w:val="E16C09"/>
                      <w:spacing w:val="3"/>
                      <w:w w:val="92"/>
                    </w:rPr>
                    <w:t>i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1"/>
                      <w:w w:val="92"/>
                    </w:rPr>
                    <w:t>nf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w w:val="92"/>
                    </w:rPr>
                    <w:t>o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5"/>
                      <w:w w:val="92"/>
                    </w:rPr>
                    <w:t>@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w w:val="92"/>
                    </w:rPr>
                    <w:t>o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2"/>
                      <w:w w:val="92"/>
                    </w:rPr>
                    <w:t>v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1"/>
                      <w:w w:val="92"/>
                    </w:rPr>
                    <w:t>e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2"/>
                      <w:w w:val="92"/>
                    </w:rPr>
                    <w:t>r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3"/>
                      <w:w w:val="92"/>
                    </w:rPr>
                    <w:t>t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1"/>
                      <w:w w:val="92"/>
                    </w:rPr>
                    <w:t>he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4"/>
                      <w:w w:val="92"/>
                    </w:rPr>
                    <w:t>e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1"/>
                      <w:w w:val="92"/>
                    </w:rPr>
                    <w:t>d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4"/>
                      <w:w w:val="92"/>
                    </w:rPr>
                    <w:t>g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1"/>
                      <w:w w:val="92"/>
                    </w:rPr>
                    <w:t>eg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3"/>
                      <w:w w:val="92"/>
                    </w:rPr>
                    <w:t>l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w w:val="92"/>
                    </w:rPr>
                    <w:t>o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1"/>
                      <w:w w:val="92"/>
                    </w:rPr>
                    <w:t>b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2"/>
                      <w:w w:val="92"/>
                    </w:rPr>
                    <w:t>a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3"/>
                      <w:w w:val="92"/>
                    </w:rPr>
                    <w:t>l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1"/>
                      <w:w w:val="92"/>
                    </w:rPr>
                    <w:t>.c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spacing w:val="3"/>
                      <w:w w:val="92"/>
                    </w:rPr>
                    <w:t>o</w:t>
                  </w:r>
                  <w:r w:rsidR="00561273">
                    <w:rPr>
                      <w:rFonts w:ascii="Calibri" w:eastAsia="Calibri" w:hAnsi="Calibri" w:cs="Calibri"/>
                      <w:color w:val="E16C09"/>
                      <w:w w:val="92"/>
                    </w:rPr>
                    <w:t>m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81D23"/>
    <w:multiLevelType w:val="multilevel"/>
    <w:tmpl w:val="175A49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C72"/>
    <w:rsid w:val="0005553F"/>
    <w:rsid w:val="001101E6"/>
    <w:rsid w:val="001873DA"/>
    <w:rsid w:val="0046599E"/>
    <w:rsid w:val="0050564B"/>
    <w:rsid w:val="00561273"/>
    <w:rsid w:val="00710DD0"/>
    <w:rsid w:val="007A4598"/>
    <w:rsid w:val="007F0A12"/>
    <w:rsid w:val="008C43DF"/>
    <w:rsid w:val="008F14A7"/>
    <w:rsid w:val="00A05C72"/>
    <w:rsid w:val="00AD6292"/>
    <w:rsid w:val="00B257A7"/>
    <w:rsid w:val="00C51A2A"/>
    <w:rsid w:val="00CD1BCF"/>
    <w:rsid w:val="00D52DCC"/>
    <w:rsid w:val="00E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4:docId w14:val="631AE74E"/>
  <w15:docId w15:val="{6ADAA3AF-8E81-4814-801D-34B60B01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D62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2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629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56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64B"/>
  </w:style>
  <w:style w:type="paragraph" w:styleId="Footer">
    <w:name w:val="footer"/>
    <w:basedOn w:val="Normal"/>
    <w:link w:val="FooterChar"/>
    <w:uiPriority w:val="99"/>
    <w:unhideWhenUsed/>
    <w:rsid w:val="005056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overtheedgeglobal.com" TargetMode="External"/><Relationship Id="rId18" Type="http://schemas.openxmlformats.org/officeDocument/2006/relationships/hyperlink" Target="https://give.overtheedge.events/UWDubuque2019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hyperlink" Target="https://give.overtheedge.events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image" Target="media/image4.jpeg"/><Relationship Id="rId25" Type="http://schemas.openxmlformats.org/officeDocument/2006/relationships/image" Target="media/image10.jpeg"/><Relationship Id="rId33" Type="http://schemas.openxmlformats.org/officeDocument/2006/relationships/hyperlink" Target="https://dbqunitedway.org/over-the-edg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overtheedgeglobal.com" TargetMode="External"/><Relationship Id="rId24" Type="http://schemas.openxmlformats.org/officeDocument/2006/relationships/image" Target="media/image9.jpeg"/><Relationship Id="rId32" Type="http://schemas.openxmlformats.org/officeDocument/2006/relationships/hyperlink" Target="https://give.overtheedge.events/oteuwdubuque2020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mailto:info@overtheedgeglobal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overtheedgeglobal.com/" TargetMode="External"/><Relationship Id="rId19" Type="http://schemas.openxmlformats.org/officeDocument/2006/relationships/header" Target="header1.xml"/><Relationship Id="rId31" Type="http://schemas.openxmlformats.org/officeDocument/2006/relationships/hyperlink" Target="https://dbqunitedway.org/over-the-edg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overtheedgeglobal.com/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://www.overtheedgeglobal.com/" TargetMode="External"/><Relationship Id="rId30" Type="http://schemas.openxmlformats.org/officeDocument/2006/relationships/header" Target="header3.xml"/><Relationship Id="rId35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vertheedgeglobal.com/" TargetMode="External"/><Relationship Id="rId1" Type="http://schemas.openxmlformats.org/officeDocument/2006/relationships/hyperlink" Target="mailto:info@overtheedgegloba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vertheedgeglobal.com" TargetMode="External"/><Relationship Id="rId2" Type="http://schemas.openxmlformats.org/officeDocument/2006/relationships/hyperlink" Target="http://www.overtheedgeglobal.com/" TargetMode="External"/><Relationship Id="rId1" Type="http://schemas.openxmlformats.org/officeDocument/2006/relationships/image" Target="media/image5.jpeg"/><Relationship Id="rId5" Type="http://schemas.openxmlformats.org/officeDocument/2006/relationships/hyperlink" Target="mailto:info@overtheedgeglobal.com" TargetMode="External"/><Relationship Id="rId4" Type="http://schemas.openxmlformats.org/officeDocument/2006/relationships/hyperlink" Target="http://www.overtheedgeglobal.com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vertheedgeglobal.com" TargetMode="External"/><Relationship Id="rId2" Type="http://schemas.openxmlformats.org/officeDocument/2006/relationships/hyperlink" Target="http://www.overtheedgeglobal.com/" TargetMode="External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vertheedgeglobal.com" TargetMode="External"/><Relationship Id="rId2" Type="http://schemas.openxmlformats.org/officeDocument/2006/relationships/hyperlink" Target="http://www.overtheedgeglobal.com/" TargetMode="External"/><Relationship Id="rId1" Type="http://schemas.openxmlformats.org/officeDocument/2006/relationships/image" Target="media/image5.jpeg"/><Relationship Id="rId5" Type="http://schemas.openxmlformats.org/officeDocument/2006/relationships/hyperlink" Target="mailto:info@overtheedgeglobal.com" TargetMode="External"/><Relationship Id="rId4" Type="http://schemas.openxmlformats.org/officeDocument/2006/relationships/hyperlink" Target="http://www.overtheedgeglob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B0431CB6E7B47AAA7F145B528F3F7" ma:contentTypeVersion="14" ma:contentTypeDescription="Create a new document." ma:contentTypeScope="" ma:versionID="36688721f04a7d28c0cbea9a43ccc0a2">
  <xsd:schema xmlns:xsd="http://www.w3.org/2001/XMLSchema" xmlns:xs="http://www.w3.org/2001/XMLSchema" xmlns:p="http://schemas.microsoft.com/office/2006/metadata/properties" xmlns:ns2="7d4d746f-1e0e-4803-8d68-e51cdb6bb171" xmlns:ns3="http://schemas.microsoft.com/sharepoint/v4" xmlns:ns4="92080e53-23db-4e19-9a93-65b8f015eba1" targetNamespace="http://schemas.microsoft.com/office/2006/metadata/properties" ma:root="true" ma:fieldsID="6518248a9bdb5472ba204450611880b4" ns2:_="" ns3:_="" ns4:_="">
    <xsd:import namespace="7d4d746f-1e0e-4803-8d68-e51cdb6bb171"/>
    <xsd:import namespace="http://schemas.microsoft.com/sharepoint/v4"/>
    <xsd:import namespace="92080e53-23db-4e19-9a93-65b8f015eb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d746f-1e0e-4803-8d68-e51cdb6bb1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80e53-23db-4e19-9a93-65b8f015eb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7BE9896B-2979-4357-A6A3-E79FF1969C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6FBA18-2A05-4EE1-B4AD-240BBC642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d746f-1e0e-4803-8d68-e51cdb6bb171"/>
    <ds:schemaRef ds:uri="http://schemas.microsoft.com/sharepoint/v4"/>
    <ds:schemaRef ds:uri="92080e53-23db-4e19-9a93-65b8f015e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7C203F-BFB0-43CE-950E-947C2CDE85F0}">
  <ds:schemaRefs>
    <ds:schemaRef ds:uri="http://schemas.microsoft.com/office/2006/metadata/properties"/>
    <ds:schemaRef ds:uri="92080e53-23db-4e19-9a93-65b8f015eba1"/>
    <ds:schemaRef ds:uri="http://purl.org/dc/terms/"/>
    <ds:schemaRef ds:uri="http://purl.org/dc/elements/1.1/"/>
    <ds:schemaRef ds:uri="http://schemas.microsoft.com/office/2006/documentManagement/types"/>
    <ds:schemaRef ds:uri="7d4d746f-1e0e-4803-8d68-e51cdb6bb171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2752</Words>
  <Characters>15692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Bleile</dc:creator>
  <cp:lastModifiedBy>Ellen Dettmer</cp:lastModifiedBy>
  <cp:revision>13</cp:revision>
  <dcterms:created xsi:type="dcterms:W3CDTF">2019-12-27T16:30:00Z</dcterms:created>
  <dcterms:modified xsi:type="dcterms:W3CDTF">2020-01-13T21:32:00Z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0x0101007CAB0431CB6E7B47AAA7F145B528F3F7</vt:lpwstr>
  </property>
</Properties>
</file>