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757B" w14:textId="77777777" w:rsidR="00477C88" w:rsidRDefault="00477C88" w:rsidP="0042366B">
      <w:pPr>
        <w:shd w:val="clear" w:color="auto" w:fill="FFFFFF"/>
        <w:spacing w:before="100" w:beforeAutospacing="1" w:after="100" w:afterAutospacing="1" w:line="240" w:lineRule="auto"/>
        <w:outlineLvl w:val="0"/>
        <w:rPr>
          <w:rFonts w:ascii="Source Sans Pro" w:eastAsia="Times New Roman" w:hAnsi="Source Sans Pro" w:cs="Lucida Sans Unicode"/>
          <w:noProof/>
          <w:color w:val="15527E"/>
          <w:kern w:val="36"/>
          <w:sz w:val="44"/>
          <w:szCs w:val="44"/>
          <w:lang w:eastAsia="en-CA"/>
        </w:rPr>
      </w:pPr>
    </w:p>
    <w:p w14:paraId="2F70F543" w14:textId="09C71D40" w:rsidR="00477C88" w:rsidRPr="00C957C5" w:rsidRDefault="0042366B" w:rsidP="00C957C5">
      <w:pPr>
        <w:shd w:val="clear" w:color="auto" w:fill="FFFFFF"/>
        <w:spacing w:before="100" w:beforeAutospacing="1" w:after="100" w:afterAutospacing="1" w:line="240" w:lineRule="auto"/>
        <w:outlineLvl w:val="0"/>
        <w:rPr>
          <w:rFonts w:ascii="Source Sans Pro" w:eastAsia="Times New Roman" w:hAnsi="Source Sans Pro" w:cs="Lucida Sans Unicode"/>
          <w:color w:val="15527E"/>
          <w:kern w:val="36"/>
          <w:sz w:val="44"/>
          <w:szCs w:val="44"/>
          <w:lang w:eastAsia="en-CA"/>
        </w:rPr>
      </w:pPr>
      <w:r>
        <w:rPr>
          <w:rFonts w:ascii="Source Sans Pro" w:eastAsia="Times New Roman" w:hAnsi="Source Sans Pro" w:cs="Lucida Sans Unicode"/>
          <w:noProof/>
          <w:color w:val="15527E"/>
          <w:kern w:val="36"/>
          <w:sz w:val="44"/>
          <w:szCs w:val="44"/>
          <w:lang w:eastAsia="en-CA"/>
        </w:rPr>
        <mc:AlternateContent>
          <mc:Choice Requires="wps">
            <w:drawing>
              <wp:anchor distT="0" distB="0" distL="114300" distR="114300" simplePos="0" relativeHeight="251659264" behindDoc="0" locked="0" layoutInCell="1" allowOverlap="1" wp14:anchorId="263694BF" wp14:editId="0BFA4D56">
                <wp:simplePos x="0" y="0"/>
                <wp:positionH relativeFrom="column">
                  <wp:posOffset>-9525</wp:posOffset>
                </wp:positionH>
                <wp:positionV relativeFrom="paragraph">
                  <wp:posOffset>429895</wp:posOffset>
                </wp:positionV>
                <wp:extent cx="63436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343650" cy="19050"/>
                        </a:xfrm>
                        <a:prstGeom prst="line">
                          <a:avLst/>
                        </a:prstGeom>
                        <a:ln>
                          <a:solidFill>
                            <a:srgbClr val="F65E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70DC2"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3.85pt" to="498.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" strokecolor="#f65e00" strokeweight=".5pt">
                <v:stroke joinstyle="miter"/>
              </v:line>
            </w:pict>
          </mc:Fallback>
        </mc:AlternateContent>
      </w:r>
      <w:r w:rsidR="00477C88">
        <w:rPr>
          <w:rFonts w:ascii="Source Sans Pro" w:eastAsia="Times New Roman" w:hAnsi="Source Sans Pro" w:cs="Lucida Sans Unicode"/>
          <w:noProof/>
          <w:color w:val="15527E"/>
          <w:kern w:val="36"/>
          <w:sz w:val="44"/>
          <w:szCs w:val="44"/>
          <w:lang w:eastAsia="en-CA"/>
        </w:rPr>
        <w:t>Fundraising Toolkit for Participants</w:t>
      </w:r>
    </w:p>
    <w:p w14:paraId="1335AA26" w14:textId="77777777" w:rsidR="00C957C5" w:rsidRPr="00C957C5" w:rsidRDefault="00C957C5" w:rsidP="00C957C5">
      <w:pPr>
        <w:shd w:val="clear" w:color="auto" w:fill="FFFFFF"/>
        <w:spacing w:before="100" w:beforeAutospacing="1" w:after="100" w:afterAutospacing="1" w:line="276" w:lineRule="auto"/>
        <w:rPr>
          <w:rFonts w:ascii="Source Sans Pro" w:hAnsi="Source Sans Pro" w:cstheme="minorHAnsi"/>
          <w:color w:val="000000" w:themeColor="text1"/>
          <w:sz w:val="2"/>
          <w:szCs w:val="2"/>
        </w:rPr>
      </w:pPr>
    </w:p>
    <w:p w14:paraId="2E7DAC8F" w14:textId="793123B9" w:rsidR="0042366B" w:rsidRDefault="00477C88" w:rsidP="00C957C5">
      <w:pPr>
        <w:shd w:val="clear" w:color="auto" w:fill="FFFFFF"/>
        <w:spacing w:before="100" w:beforeAutospacing="1" w:after="100" w:afterAutospacing="1" w:line="276" w:lineRule="auto"/>
        <w:rPr>
          <w:rFonts w:ascii="Source Sans Pro" w:hAnsi="Source Sans Pro" w:cstheme="minorHAnsi"/>
          <w:color w:val="000000" w:themeColor="text1"/>
          <w:sz w:val="22"/>
        </w:rPr>
      </w:pPr>
      <w:r w:rsidRPr="00B65E01">
        <w:rPr>
          <w:rFonts w:ascii="Source Sans Pro" w:hAnsi="Source Sans Pro" w:cstheme="minorHAnsi"/>
          <w:color w:val="000000" w:themeColor="text1"/>
          <w:sz w:val="22"/>
        </w:rPr>
        <w:t xml:space="preserve">Thank you for signing up to go Over </w:t>
      </w:r>
      <w:proofErr w:type="gramStart"/>
      <w:r w:rsidRPr="00B65E01">
        <w:rPr>
          <w:rFonts w:ascii="Source Sans Pro" w:hAnsi="Source Sans Pro" w:cstheme="minorHAnsi"/>
          <w:color w:val="000000" w:themeColor="text1"/>
          <w:sz w:val="22"/>
        </w:rPr>
        <w:t>The</w:t>
      </w:r>
      <w:proofErr w:type="gramEnd"/>
      <w:r w:rsidRPr="00B65E01">
        <w:rPr>
          <w:rFonts w:ascii="Source Sans Pro" w:hAnsi="Source Sans Pro" w:cstheme="minorHAnsi"/>
          <w:color w:val="000000" w:themeColor="text1"/>
          <w:sz w:val="22"/>
        </w:rPr>
        <w:t xml:space="preserve"> Edge for </w:t>
      </w:r>
      <w:r w:rsidR="00B113B0">
        <w:rPr>
          <w:rFonts w:ascii="Source Sans Pro" w:hAnsi="Source Sans Pro" w:cstheme="minorHAnsi"/>
          <w:color w:val="000000" w:themeColor="text1"/>
          <w:sz w:val="22"/>
        </w:rPr>
        <w:t>United Way of Dubuque Area Tri-States</w:t>
      </w:r>
      <w:r w:rsidRPr="00B65E01">
        <w:rPr>
          <w:rFonts w:ascii="Source Sans Pro" w:hAnsi="Source Sans Pro" w:cstheme="minorHAnsi"/>
          <w:color w:val="000000" w:themeColor="text1"/>
          <w:sz w:val="22"/>
        </w:rPr>
        <w:t xml:space="preserve">! We are thrilled to have you on board and have your help fulfilling our mission of </w:t>
      </w:r>
      <w:r w:rsidR="00B113B0">
        <w:rPr>
          <w:rFonts w:ascii="Source Sans Pro" w:hAnsi="Source Sans Pro" w:cstheme="minorHAnsi"/>
          <w:color w:val="000000" w:themeColor="text1"/>
          <w:sz w:val="22"/>
        </w:rPr>
        <w:t xml:space="preserve">connecting people &amp; resources to advance the health, </w:t>
      </w:r>
      <w:proofErr w:type="gramStart"/>
      <w:r w:rsidR="00B113B0">
        <w:rPr>
          <w:rFonts w:ascii="Source Sans Pro" w:hAnsi="Source Sans Pro" w:cstheme="minorHAnsi"/>
          <w:color w:val="000000" w:themeColor="text1"/>
          <w:sz w:val="22"/>
        </w:rPr>
        <w:t>education</w:t>
      </w:r>
      <w:proofErr w:type="gramEnd"/>
      <w:r w:rsidR="00B113B0">
        <w:rPr>
          <w:rFonts w:ascii="Source Sans Pro" w:hAnsi="Source Sans Pro" w:cstheme="minorHAnsi"/>
          <w:color w:val="000000" w:themeColor="text1"/>
          <w:sz w:val="22"/>
        </w:rPr>
        <w:t xml:space="preserve"> and income of those in need in our community</w:t>
      </w:r>
      <w:r w:rsidRPr="00B65E01">
        <w:rPr>
          <w:rFonts w:ascii="Source Sans Pro" w:hAnsi="Source Sans Pro" w:cstheme="minorHAnsi"/>
          <w:color w:val="000000" w:themeColor="text1"/>
          <w:sz w:val="22"/>
        </w:rPr>
        <w:t xml:space="preserve">. This toolkit contains </w:t>
      </w:r>
      <w:proofErr w:type="gramStart"/>
      <w:r w:rsidRPr="00B65E01">
        <w:rPr>
          <w:rFonts w:ascii="Source Sans Pro" w:hAnsi="Source Sans Pro" w:cstheme="minorHAnsi"/>
          <w:color w:val="000000" w:themeColor="text1"/>
          <w:sz w:val="22"/>
        </w:rPr>
        <w:t>a number of</w:t>
      </w:r>
      <w:proofErr w:type="gramEnd"/>
      <w:r w:rsidRPr="00B65E01">
        <w:rPr>
          <w:rFonts w:ascii="Source Sans Pro" w:hAnsi="Source Sans Pro" w:cstheme="minorHAnsi"/>
          <w:color w:val="000000" w:themeColor="text1"/>
          <w:sz w:val="22"/>
        </w:rPr>
        <w:t xml:space="preserve"> exciting tips and tricks to increase your impact and fundraising efforts. Your engagement in fundraising and participating in our Over </w:t>
      </w:r>
      <w:proofErr w:type="gramStart"/>
      <w:r w:rsidRPr="00B65E01">
        <w:rPr>
          <w:rFonts w:ascii="Source Sans Pro" w:hAnsi="Source Sans Pro" w:cstheme="minorHAnsi"/>
          <w:color w:val="000000" w:themeColor="text1"/>
          <w:sz w:val="22"/>
        </w:rPr>
        <w:t>The</w:t>
      </w:r>
      <w:proofErr w:type="gramEnd"/>
      <w:r w:rsidRPr="00B65E01">
        <w:rPr>
          <w:rFonts w:ascii="Source Sans Pro" w:hAnsi="Source Sans Pro" w:cstheme="minorHAnsi"/>
          <w:color w:val="000000" w:themeColor="text1"/>
          <w:sz w:val="22"/>
        </w:rPr>
        <w:t xml:space="preserve"> Edge event will make a big difference in the lives of those in our community. The earlier that you get started the better!</w:t>
      </w:r>
    </w:p>
    <w:p w14:paraId="57F58A4B" w14:textId="77777777" w:rsidR="00C957C5" w:rsidRPr="00C957C5" w:rsidRDefault="00C957C5" w:rsidP="00477C88">
      <w:pPr>
        <w:shd w:val="clear" w:color="auto" w:fill="FFFFFF"/>
        <w:spacing w:before="100" w:beforeAutospacing="1" w:after="100" w:afterAutospacing="1" w:line="210" w:lineRule="atLeast"/>
        <w:rPr>
          <w:rFonts w:ascii="Source Sans Pro" w:eastAsia="Times New Roman" w:hAnsi="Source Sans Pro" w:cs="Lucida Sans Unicode"/>
          <w:color w:val="000000" w:themeColor="text1"/>
          <w:sz w:val="2"/>
          <w:szCs w:val="2"/>
          <w:lang w:eastAsia="en-CA"/>
        </w:rPr>
      </w:pPr>
    </w:p>
    <w:p w14:paraId="6061B066" w14:textId="6274E4D0" w:rsidR="00477C88" w:rsidRPr="00D91E8A" w:rsidRDefault="00477C88" w:rsidP="00D91E8A">
      <w:pPr>
        <w:pStyle w:val="TOC1"/>
      </w:pPr>
      <w:r w:rsidRPr="00477C88">
        <w:fldChar w:fldCharType="begin"/>
      </w:r>
      <w:r w:rsidRPr="00477C88">
        <w:instrText xml:space="preserve"> TOC \o "1-2" \h \z \u </w:instrText>
      </w:r>
      <w:r w:rsidRPr="00477C88">
        <w:fldChar w:fldCharType="separate"/>
      </w:r>
      <w:hyperlink w:anchor="_Toc435700970" w:history="1">
        <w:r w:rsidRPr="00D91E8A">
          <w:rPr>
            <w:rStyle w:val="Hyperlink"/>
            <w:color w:val="FF6600"/>
          </w:rPr>
          <w:t>Event Details</w:t>
        </w:r>
        <w:r w:rsidRPr="00D91E8A">
          <w:rPr>
            <w:webHidden/>
          </w:rPr>
          <w:tab/>
        </w:r>
        <w:r w:rsidR="00A43E25">
          <w:rPr>
            <w:webHidden/>
          </w:rPr>
          <w:t>2</w:t>
        </w:r>
      </w:hyperlink>
    </w:p>
    <w:p w14:paraId="1EB9142B" w14:textId="58620C7E" w:rsidR="00477C88" w:rsidRPr="00477C88" w:rsidRDefault="006C747D" w:rsidP="00477C88">
      <w:pPr>
        <w:pStyle w:val="TOC2"/>
        <w:tabs>
          <w:tab w:val="right" w:leader="dot" w:pos="9350"/>
        </w:tabs>
        <w:rPr>
          <w:rFonts w:ascii="Source Sans Pro" w:eastAsiaTheme="minorEastAsia" w:hAnsi="Source Sans Pro"/>
          <w:noProof/>
          <w:lang w:val="en-CA" w:eastAsia="en-CA"/>
        </w:rPr>
      </w:pPr>
      <w:hyperlink w:anchor="_Toc435700973" w:history="1">
        <w:r w:rsidR="00477C88" w:rsidRPr="00477C88">
          <w:rPr>
            <w:rStyle w:val="Hyperlink"/>
            <w:rFonts w:ascii="Source Sans Pro" w:hAnsi="Source Sans Pro"/>
            <w:noProof/>
          </w:rPr>
          <w:t>What is Over The Edge?</w:t>
        </w:r>
        <w:r w:rsidR="00477C88" w:rsidRPr="00477C88">
          <w:rPr>
            <w:rFonts w:ascii="Source Sans Pro" w:hAnsi="Source Sans Pro"/>
            <w:noProof/>
            <w:webHidden/>
          </w:rPr>
          <w:tab/>
        </w:r>
        <w:r w:rsidR="009C77AF">
          <w:rPr>
            <w:rFonts w:ascii="Source Sans Pro" w:hAnsi="Source Sans Pro"/>
            <w:noProof/>
            <w:webHidden/>
          </w:rPr>
          <w:t>2</w:t>
        </w:r>
      </w:hyperlink>
    </w:p>
    <w:p w14:paraId="3D478AAA" w14:textId="77777777" w:rsidR="00477C88" w:rsidRPr="00477C88" w:rsidRDefault="006C747D" w:rsidP="00477C88">
      <w:pPr>
        <w:pStyle w:val="TOC2"/>
        <w:tabs>
          <w:tab w:val="right" w:leader="dot" w:pos="9350"/>
        </w:tabs>
        <w:rPr>
          <w:rFonts w:ascii="Source Sans Pro" w:hAnsi="Source Sans Pro"/>
          <w:noProof/>
        </w:rPr>
      </w:pPr>
      <w:hyperlink w:anchor="_Toc435700974" w:history="1">
        <w:r w:rsidR="00477C88" w:rsidRPr="00477C88">
          <w:rPr>
            <w:rStyle w:val="Hyperlink"/>
            <w:rFonts w:ascii="Source Sans Pro" w:hAnsi="Source Sans Pro"/>
            <w:noProof/>
          </w:rPr>
          <w:t>Our Mission</w:t>
        </w:r>
        <w:r w:rsidR="00477C88" w:rsidRPr="00477C88">
          <w:rPr>
            <w:rFonts w:ascii="Source Sans Pro" w:hAnsi="Source Sans Pro"/>
            <w:noProof/>
            <w:webHidden/>
          </w:rPr>
          <w:tab/>
          <w:t>2</w:t>
        </w:r>
      </w:hyperlink>
    </w:p>
    <w:p w14:paraId="7C9F7BD0" w14:textId="665BDE2E" w:rsidR="00477C88" w:rsidRPr="00477C88" w:rsidRDefault="006C747D" w:rsidP="00477C88">
      <w:pPr>
        <w:pStyle w:val="TOC2"/>
        <w:tabs>
          <w:tab w:val="right" w:leader="dot" w:pos="9350"/>
        </w:tabs>
        <w:rPr>
          <w:rFonts w:ascii="Source Sans Pro" w:eastAsiaTheme="minorEastAsia" w:hAnsi="Source Sans Pro"/>
          <w:noProof/>
          <w:lang w:val="en-CA" w:eastAsia="en-CA"/>
        </w:rPr>
      </w:pPr>
      <w:hyperlink w:anchor="_Toc435700973" w:history="1">
        <w:r w:rsidR="00477C88" w:rsidRPr="00477C88">
          <w:rPr>
            <w:rStyle w:val="Hyperlink"/>
            <w:rFonts w:ascii="Source Sans Pro" w:hAnsi="Source Sans Pro"/>
            <w:noProof/>
          </w:rPr>
          <w:t>Event FAQs</w:t>
        </w:r>
        <w:r w:rsidR="00477C88" w:rsidRPr="00477C88">
          <w:rPr>
            <w:rFonts w:ascii="Source Sans Pro" w:hAnsi="Source Sans Pro"/>
            <w:noProof/>
            <w:webHidden/>
          </w:rPr>
          <w:tab/>
        </w:r>
        <w:r w:rsidR="009C77AF">
          <w:rPr>
            <w:rFonts w:ascii="Source Sans Pro" w:hAnsi="Source Sans Pro"/>
            <w:noProof/>
            <w:webHidden/>
          </w:rPr>
          <w:t>2</w:t>
        </w:r>
      </w:hyperlink>
    </w:p>
    <w:p w14:paraId="0D5DD586" w14:textId="4834D1CD" w:rsidR="00477C88" w:rsidRPr="00477C88" w:rsidRDefault="00477C88" w:rsidP="00D91E8A">
      <w:pPr>
        <w:pStyle w:val="TOC1"/>
      </w:pPr>
      <w:r w:rsidRPr="00477C88">
        <w:fldChar w:fldCharType="end"/>
      </w:r>
      <w:r w:rsidRPr="00477C88">
        <w:fldChar w:fldCharType="begin"/>
      </w:r>
      <w:r w:rsidRPr="00477C88">
        <w:instrText xml:space="preserve"> TOC \o "1-2" \h \z \u </w:instrText>
      </w:r>
      <w:r w:rsidRPr="00477C88">
        <w:fldChar w:fldCharType="separate"/>
      </w:r>
      <w:hyperlink w:anchor="_Toc435700970" w:history="1">
        <w:r w:rsidRPr="00477C88">
          <w:rPr>
            <w:rStyle w:val="Hyperlink"/>
          </w:rPr>
          <w:t>Getting Started</w:t>
        </w:r>
        <w:r w:rsidRPr="00477C88">
          <w:rPr>
            <w:webHidden/>
          </w:rPr>
          <w:tab/>
        </w:r>
        <w:r w:rsidR="009C77AF">
          <w:rPr>
            <w:webHidden/>
          </w:rPr>
          <w:t>3</w:t>
        </w:r>
        <w:r w:rsidRPr="00477C88">
          <w:rPr>
            <w:webHidden/>
          </w:rPr>
          <w:t>-</w:t>
        </w:r>
        <w:r w:rsidR="009C77AF">
          <w:rPr>
            <w:webHidden/>
          </w:rPr>
          <w:t>4</w:t>
        </w:r>
      </w:hyperlink>
    </w:p>
    <w:p w14:paraId="63D52C00" w14:textId="1B9F6982" w:rsidR="00477C88" w:rsidRPr="00477C88" w:rsidRDefault="006C747D" w:rsidP="00D91E8A">
      <w:pPr>
        <w:pStyle w:val="TOC1"/>
      </w:pPr>
      <w:hyperlink w:anchor="_Toc435700970" w:history="1">
        <w:r w:rsidR="00477C88" w:rsidRPr="00477C88">
          <w:rPr>
            <w:rStyle w:val="Hyperlink"/>
          </w:rPr>
          <w:t>How to Raise $1000</w:t>
        </w:r>
        <w:r w:rsidR="00477C88" w:rsidRPr="00477C88">
          <w:rPr>
            <w:webHidden/>
          </w:rPr>
          <w:tab/>
        </w:r>
        <w:r w:rsidR="009C77AF">
          <w:rPr>
            <w:webHidden/>
          </w:rPr>
          <w:t>4</w:t>
        </w:r>
        <w:r w:rsidR="00477C88" w:rsidRPr="00477C88">
          <w:rPr>
            <w:webHidden/>
          </w:rPr>
          <w:t>-</w:t>
        </w:r>
        <w:r w:rsidR="009C77AF">
          <w:rPr>
            <w:webHidden/>
          </w:rPr>
          <w:t>6</w:t>
        </w:r>
      </w:hyperlink>
    </w:p>
    <w:p w14:paraId="0405F04B" w14:textId="4F053033" w:rsidR="00477C88" w:rsidRPr="00477C88" w:rsidRDefault="006C747D" w:rsidP="00477C88">
      <w:pPr>
        <w:pStyle w:val="TOC2"/>
        <w:tabs>
          <w:tab w:val="right" w:leader="dot" w:pos="9350"/>
        </w:tabs>
        <w:rPr>
          <w:rFonts w:ascii="Source Sans Pro" w:eastAsiaTheme="minorEastAsia" w:hAnsi="Source Sans Pro"/>
          <w:noProof/>
          <w:lang w:val="en-CA" w:eastAsia="en-CA"/>
        </w:rPr>
      </w:pPr>
      <w:hyperlink w:anchor="_Toc435700973" w:history="1">
        <w:r w:rsidR="00477C88" w:rsidRPr="00477C88">
          <w:rPr>
            <w:rStyle w:val="Hyperlink"/>
            <w:rFonts w:ascii="Source Sans Pro" w:hAnsi="Source Sans Pro"/>
            <w:noProof/>
          </w:rPr>
          <w:t>Best Practices</w:t>
        </w:r>
        <w:r w:rsidR="00477C88" w:rsidRPr="00477C88">
          <w:rPr>
            <w:rFonts w:ascii="Source Sans Pro" w:hAnsi="Source Sans Pro"/>
            <w:noProof/>
            <w:webHidden/>
          </w:rPr>
          <w:tab/>
        </w:r>
        <w:r w:rsidR="009C77AF">
          <w:rPr>
            <w:rFonts w:ascii="Source Sans Pro" w:hAnsi="Source Sans Pro"/>
            <w:noProof/>
            <w:webHidden/>
          </w:rPr>
          <w:t>4</w:t>
        </w:r>
      </w:hyperlink>
      <w:r w:rsidR="00477C88" w:rsidRPr="00477C88">
        <w:rPr>
          <w:rFonts w:ascii="Source Sans Pro" w:hAnsi="Source Sans Pro"/>
          <w:noProof/>
        </w:rPr>
        <w:t>-</w:t>
      </w:r>
      <w:r w:rsidR="009C77AF">
        <w:rPr>
          <w:rFonts w:ascii="Source Sans Pro" w:hAnsi="Source Sans Pro"/>
          <w:noProof/>
        </w:rPr>
        <w:t>5</w:t>
      </w:r>
    </w:p>
    <w:p w14:paraId="72E01D1F" w14:textId="16595B96" w:rsidR="00477C88" w:rsidRPr="00477C88" w:rsidRDefault="006C747D" w:rsidP="00477C88">
      <w:pPr>
        <w:pStyle w:val="TOC2"/>
        <w:tabs>
          <w:tab w:val="right" w:leader="dot" w:pos="9350"/>
        </w:tabs>
        <w:rPr>
          <w:rFonts w:ascii="Source Sans Pro" w:hAnsi="Source Sans Pro"/>
          <w:noProof/>
        </w:rPr>
      </w:pPr>
      <w:hyperlink w:anchor="_Toc435700974" w:history="1">
        <w:r w:rsidR="00477C88" w:rsidRPr="00477C88">
          <w:rPr>
            <w:rStyle w:val="Hyperlink"/>
            <w:rFonts w:ascii="Source Sans Pro" w:hAnsi="Source Sans Pro"/>
            <w:noProof/>
          </w:rPr>
          <w:t>Inspiration</w:t>
        </w:r>
        <w:r w:rsidR="00477C88" w:rsidRPr="00477C88">
          <w:rPr>
            <w:rFonts w:ascii="Source Sans Pro" w:hAnsi="Source Sans Pro"/>
            <w:noProof/>
            <w:webHidden/>
          </w:rPr>
          <w:tab/>
        </w:r>
        <w:r w:rsidR="009C77AF">
          <w:rPr>
            <w:rFonts w:ascii="Source Sans Pro" w:hAnsi="Source Sans Pro"/>
            <w:noProof/>
            <w:webHidden/>
          </w:rPr>
          <w:t>5</w:t>
        </w:r>
      </w:hyperlink>
    </w:p>
    <w:p w14:paraId="1ACA3117" w14:textId="73807BE3" w:rsidR="00477C88" w:rsidRPr="00477C88" w:rsidRDefault="006C747D" w:rsidP="00477C88">
      <w:pPr>
        <w:pStyle w:val="TOC2"/>
        <w:tabs>
          <w:tab w:val="right" w:leader="dot" w:pos="9350"/>
        </w:tabs>
        <w:rPr>
          <w:rFonts w:ascii="Source Sans Pro" w:hAnsi="Source Sans Pro"/>
          <w:noProof/>
        </w:rPr>
      </w:pPr>
      <w:hyperlink w:anchor="_Toc435700974" w:history="1">
        <w:r w:rsidR="00477C88" w:rsidRPr="00477C88">
          <w:rPr>
            <w:rStyle w:val="Hyperlink"/>
            <w:rFonts w:ascii="Source Sans Pro" w:hAnsi="Source Sans Pro"/>
            <w:noProof/>
          </w:rPr>
          <w:t>Fundraisers</w:t>
        </w:r>
        <w:r w:rsidR="00477C88" w:rsidRPr="00477C88">
          <w:rPr>
            <w:rFonts w:ascii="Source Sans Pro" w:hAnsi="Source Sans Pro"/>
            <w:noProof/>
            <w:webHidden/>
          </w:rPr>
          <w:tab/>
        </w:r>
        <w:r w:rsidR="009C77AF">
          <w:rPr>
            <w:rFonts w:ascii="Source Sans Pro" w:hAnsi="Source Sans Pro"/>
            <w:noProof/>
            <w:webHidden/>
          </w:rPr>
          <w:t>6</w:t>
        </w:r>
      </w:hyperlink>
    </w:p>
    <w:p w14:paraId="59C9F886" w14:textId="07B34073" w:rsidR="00477C88" w:rsidRPr="00D91E8A" w:rsidRDefault="00477C88" w:rsidP="00D91E8A">
      <w:pPr>
        <w:pStyle w:val="TOC1"/>
      </w:pPr>
      <w:r w:rsidRPr="00477C88">
        <w:fldChar w:fldCharType="end"/>
      </w:r>
      <w:hyperlink w:anchor="_Toc435700970" w:history="1">
        <w:r w:rsidRPr="00D91E8A">
          <w:rPr>
            <w:rStyle w:val="Hyperlink"/>
            <w:color w:val="FF6600"/>
          </w:rPr>
          <w:t>Fundraising Worksheet</w:t>
        </w:r>
        <w:r w:rsidRPr="00D91E8A">
          <w:rPr>
            <w:webHidden/>
          </w:rPr>
          <w:tab/>
        </w:r>
        <w:r w:rsidR="00B65E01">
          <w:rPr>
            <w:webHidden/>
          </w:rPr>
          <w:t>7</w:t>
        </w:r>
      </w:hyperlink>
    </w:p>
    <w:p w14:paraId="34501D39" w14:textId="5BE4CC75" w:rsidR="00477C88" w:rsidRPr="00D91E8A" w:rsidRDefault="00C957C5" w:rsidP="00D91E8A">
      <w:pPr>
        <w:pStyle w:val="TOC1"/>
      </w:pPr>
      <w:r w:rsidRPr="00477C88">
        <mc:AlternateContent>
          <mc:Choice Requires="wpg">
            <w:drawing>
              <wp:anchor distT="0" distB="0" distL="114300" distR="114300" simplePos="0" relativeHeight="251661312" behindDoc="0" locked="0" layoutInCell="1" allowOverlap="1" wp14:anchorId="007DE6CF" wp14:editId="5A2E9563">
                <wp:simplePos x="0" y="0"/>
                <wp:positionH relativeFrom="margin">
                  <wp:posOffset>3669720</wp:posOffset>
                </wp:positionH>
                <wp:positionV relativeFrom="paragraph">
                  <wp:posOffset>6201</wp:posOffset>
                </wp:positionV>
                <wp:extent cx="3129915" cy="3107055"/>
                <wp:effectExtent l="0" t="0" r="0" b="0"/>
                <wp:wrapNone/>
                <wp:docPr id="15" name="Group 15"/>
                <wp:cNvGraphicFramePr/>
                <a:graphic xmlns:a="http://schemas.openxmlformats.org/drawingml/2006/main">
                  <a:graphicData uri="http://schemas.microsoft.com/office/word/2010/wordprocessingGroup">
                    <wpg:wgp>
                      <wpg:cNvGrpSpPr/>
                      <wpg:grpSpPr>
                        <a:xfrm>
                          <a:off x="0" y="0"/>
                          <a:ext cx="3129915" cy="3107055"/>
                          <a:chOff x="0" y="0"/>
                          <a:chExt cx="2606040" cy="2659380"/>
                        </a:xfrm>
                      </wpg:grpSpPr>
                      <wpg:grpSp>
                        <wpg:cNvPr id="13" name="Group 13"/>
                        <wpg:cNvGrpSpPr/>
                        <wpg:grpSpPr>
                          <a:xfrm>
                            <a:off x="0" y="0"/>
                            <a:ext cx="2606040" cy="2659380"/>
                            <a:chOff x="0" y="0"/>
                            <a:chExt cx="2659380" cy="2659380"/>
                          </a:xfrm>
                        </wpg:grpSpPr>
                        <pic:pic xmlns:pic="http://schemas.openxmlformats.org/drawingml/2006/picture">
                          <pic:nvPicPr>
                            <pic:cNvPr id="12" name="Graphic 12" descr="Speech"/>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59380" cy="2659380"/>
                            </a:xfrm>
                            <a:prstGeom prst="rect">
                              <a:avLst/>
                            </a:prstGeom>
                          </pic:spPr>
                        </pic:pic>
                        <wps:wsp>
                          <wps:cNvPr id="217" name="Text Box 2"/>
                          <wps:cNvSpPr txBox="1">
                            <a:spLocks noChangeArrowheads="1"/>
                          </wps:cNvSpPr>
                          <wps:spPr bwMode="auto">
                            <a:xfrm>
                              <a:off x="452335" y="543424"/>
                              <a:ext cx="1522372" cy="1216796"/>
                            </a:xfrm>
                            <a:prstGeom prst="rect">
                              <a:avLst/>
                            </a:prstGeom>
                            <a:solidFill>
                              <a:srgbClr val="FFFFFF"/>
                            </a:solidFill>
                            <a:ln w="9525">
                              <a:noFill/>
                              <a:miter lim="800000"/>
                              <a:headEnd/>
                              <a:tailEnd/>
                            </a:ln>
                          </wps:spPr>
                          <wps:txbx>
                            <w:txbxContent>
                              <w:p w14:paraId="7D2EAC37" w14:textId="50FD6CC1" w:rsidR="00477C88" w:rsidRPr="00477C88" w:rsidRDefault="00477C88" w:rsidP="00477C88">
                                <w:pPr>
                                  <w:rPr>
                                    <w:rFonts w:ascii="Source Sans Pro" w:hAnsi="Source Sans Pro"/>
                                    <w:b/>
                                    <w:sz w:val="22"/>
                                    <w:szCs w:val="22"/>
                                  </w:rPr>
                                </w:pPr>
                                <w:r w:rsidRPr="00477C88">
                                  <w:rPr>
                                    <w:rFonts w:ascii="Source Sans Pro" w:hAnsi="Source Sans Pro"/>
                                    <w:b/>
                                    <w:sz w:val="22"/>
                                    <w:szCs w:val="22"/>
                                  </w:rPr>
                                  <w:t>FOR MORE HELP</w:t>
                                </w:r>
                                <w:r w:rsidRPr="00477C88">
                                  <w:rPr>
                                    <w:rFonts w:ascii="Source Sans Pro" w:hAnsi="Source Sans Pro"/>
                                    <w:b/>
                                    <w:sz w:val="22"/>
                                    <w:szCs w:val="22"/>
                                  </w:rPr>
                                  <w:br/>
                                </w:r>
                                <w:r w:rsidRPr="00477C88">
                                  <w:rPr>
                                    <w:rFonts w:ascii="Source Sans Pro" w:hAnsi="Source Sans Pro"/>
                                    <w:sz w:val="22"/>
                                    <w:szCs w:val="22"/>
                                  </w:rPr>
                                  <w:t>See the next participant webinar:</w:t>
                                </w:r>
                                <w:r w:rsidR="00D91E8A">
                                  <w:rPr>
                                    <w:rFonts w:ascii="Source Sans Pro" w:hAnsi="Source Sans Pro"/>
                                    <w:sz w:val="22"/>
                                    <w:szCs w:val="22"/>
                                  </w:rPr>
                                  <w:t xml:space="preserve"> </w:t>
                                </w:r>
                                <w:hyperlink r:id="rId13" w:history="1">
                                  <w:r w:rsidR="00D91E8A" w:rsidRPr="00E770C4">
                                    <w:rPr>
                                      <w:rStyle w:val="Hyperlink"/>
                                      <w:rFonts w:ascii="Source Sans Pro" w:hAnsi="Source Sans Pro" w:cs="Helvetica"/>
                                      <w:spacing w:val="6"/>
                                      <w:sz w:val="22"/>
                                      <w:szCs w:val="22"/>
                                      <w:bdr w:val="none" w:sz="0" w:space="0" w:color="auto" w:frame="1"/>
                                      <w:shd w:val="clear" w:color="auto" w:fill="FFFFFF"/>
                                    </w:rPr>
                                    <w:t>https://attendee.gotowebinar.com/rt/7936562298288108801</w:t>
                                  </w:r>
                                </w:hyperlink>
                              </w:p>
                              <w:p w14:paraId="0291B8FD" w14:textId="77777777" w:rsidR="00477C88" w:rsidRPr="00166ED7" w:rsidRDefault="00477C88" w:rsidP="00477C88">
                                <w:pPr>
                                  <w:rPr>
                                    <w:sz w:val="18"/>
                                    <w:szCs w:val="18"/>
                                  </w:rPr>
                                </w:pPr>
                              </w:p>
                            </w:txbxContent>
                          </wps:txbx>
                          <wps:bodyPr rot="0" vert="horz" wrap="square" lIns="91440" tIns="45720" rIns="91440" bIns="45720" anchor="t" anchorCtr="0">
                            <a:noAutofit/>
                          </wps:bodyPr>
                        </wps:wsp>
                      </wpg:grpSp>
                      <pic:pic xmlns:pic="http://schemas.openxmlformats.org/drawingml/2006/picture">
                        <pic:nvPicPr>
                          <pic:cNvPr id="5" name="Graphic 5" descr="Call cente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1744980" y="1112520"/>
                            <a:ext cx="388620" cy="3886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7DE6CF" id="Group 15" o:spid="_x0000_s1026" style="position:absolute;margin-left:288.95pt;margin-top:.5pt;width:246.45pt;height:244.65pt;z-index:251661312;mso-position-horizontal-relative:margin;mso-width-relative:margin;mso-height-relative:margin" coordsize="26060,26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">
                <v:group id="Group 13" o:spid="_x0000_s1027" style="position:absolute;width:26060;height:26593" coordsize="26593,2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2" o:spid="_x0000_s1028" type="#_x0000_t75" alt="Speech" style="position:absolute;width:26593;height:26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">
                    <v:imagedata r:id="rId16" o:title="Speech"/>
                  </v:shape>
                  <v:shapetype id="_x0000_t202" coordsize="21600,21600" o:spt="202" path="m,l,21600r21600,l21600,xe">
                    <v:stroke joinstyle="miter"/>
                    <v:path gradientshapeok="t" o:connecttype="rect"/>
                  </v:shapetype>
                  <v:shape id="Text Box 2" o:spid="_x0000_s1029" type="#_x0000_t202" style="position:absolute;left:4523;top:5434;width:15224;height:1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D2EAC37" w14:textId="50FD6CC1" w:rsidR="00477C88" w:rsidRPr="00477C88" w:rsidRDefault="00477C88" w:rsidP="00477C88">
                          <w:pPr>
                            <w:rPr>
                              <w:rFonts w:ascii="Source Sans Pro" w:hAnsi="Source Sans Pro"/>
                              <w:b/>
                              <w:sz w:val="22"/>
                              <w:szCs w:val="22"/>
                            </w:rPr>
                          </w:pPr>
                          <w:r w:rsidRPr="00477C88">
                            <w:rPr>
                              <w:rFonts w:ascii="Source Sans Pro" w:hAnsi="Source Sans Pro"/>
                              <w:b/>
                              <w:sz w:val="22"/>
                              <w:szCs w:val="22"/>
                            </w:rPr>
                            <w:t>FOR MORE HELP</w:t>
                          </w:r>
                          <w:r w:rsidRPr="00477C88">
                            <w:rPr>
                              <w:rFonts w:ascii="Source Sans Pro" w:hAnsi="Source Sans Pro"/>
                              <w:b/>
                              <w:sz w:val="22"/>
                              <w:szCs w:val="22"/>
                            </w:rPr>
                            <w:br/>
                          </w:r>
                          <w:r w:rsidRPr="00477C88">
                            <w:rPr>
                              <w:rFonts w:ascii="Source Sans Pro" w:hAnsi="Source Sans Pro"/>
                              <w:sz w:val="22"/>
                              <w:szCs w:val="22"/>
                            </w:rPr>
                            <w:t>See the next participant webinar:</w:t>
                          </w:r>
                          <w:r w:rsidR="00D91E8A">
                            <w:rPr>
                              <w:rFonts w:ascii="Source Sans Pro" w:hAnsi="Source Sans Pro"/>
                              <w:sz w:val="22"/>
                              <w:szCs w:val="22"/>
                            </w:rPr>
                            <w:t xml:space="preserve"> </w:t>
                          </w:r>
                          <w:hyperlink r:id="rId17" w:history="1">
                            <w:r w:rsidR="00D91E8A" w:rsidRPr="00E770C4">
                              <w:rPr>
                                <w:rStyle w:val="Hyperlink"/>
                                <w:rFonts w:ascii="Source Sans Pro" w:hAnsi="Source Sans Pro" w:cs="Helvetica"/>
                                <w:spacing w:val="6"/>
                                <w:sz w:val="22"/>
                                <w:szCs w:val="22"/>
                                <w:bdr w:val="none" w:sz="0" w:space="0" w:color="auto" w:frame="1"/>
                                <w:shd w:val="clear" w:color="auto" w:fill="FFFFFF"/>
                              </w:rPr>
                              <w:t>https://attendee.gotowebinar.com/rt/7936562298288108801</w:t>
                            </w:r>
                          </w:hyperlink>
                        </w:p>
                        <w:p w14:paraId="0291B8FD" w14:textId="77777777" w:rsidR="00477C88" w:rsidRPr="00166ED7" w:rsidRDefault="00477C88" w:rsidP="00477C88">
                          <w:pPr>
                            <w:rPr>
                              <w:sz w:val="18"/>
                              <w:szCs w:val="18"/>
                            </w:rPr>
                          </w:pPr>
                        </w:p>
                      </w:txbxContent>
                    </v:textbox>
                  </v:shape>
                </v:group>
                <v:shape id="Graphic 5" o:spid="_x0000_s1030" type="#_x0000_t75" alt="Call center" style="position:absolute;left:17449;top:11125;width:3887;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">
                  <v:imagedata r:id="rId18" o:title="Call center"/>
                </v:shape>
                <w10:wrap anchorx="margin"/>
              </v:group>
            </w:pict>
          </mc:Fallback>
        </mc:AlternateContent>
      </w:r>
      <w:hyperlink w:anchor="_Toc435700970" w:history="1">
        <w:r w:rsidR="00477C88" w:rsidRPr="00D91E8A">
          <w:rPr>
            <w:rStyle w:val="Hyperlink"/>
            <w:color w:val="FF6600"/>
          </w:rPr>
          <w:t>Letter Templates</w:t>
        </w:r>
        <w:r w:rsidR="00477C88" w:rsidRPr="00D91E8A">
          <w:rPr>
            <w:webHidden/>
          </w:rPr>
          <w:tab/>
        </w:r>
        <w:r>
          <w:rPr>
            <w:webHidden/>
          </w:rPr>
          <w:t>8</w:t>
        </w:r>
      </w:hyperlink>
    </w:p>
    <w:p w14:paraId="47EB102A" w14:textId="17DB875E" w:rsidR="0042366B" w:rsidRPr="0042366B" w:rsidRDefault="0042366B" w:rsidP="0042366B">
      <w:pPr>
        <w:shd w:val="clear" w:color="auto" w:fill="FFFFFF"/>
        <w:spacing w:before="100" w:beforeAutospacing="1" w:after="100" w:afterAutospacing="1" w:line="210" w:lineRule="atLeast"/>
        <w:rPr>
          <w:rFonts w:ascii="Source Sans Pro" w:eastAsia="Times New Roman" w:hAnsi="Source Sans Pro" w:cs="Lucida Sans Unicode"/>
          <w:color w:val="auto"/>
          <w:sz w:val="22"/>
          <w:szCs w:val="22"/>
          <w:lang w:eastAsia="en-CA"/>
        </w:rPr>
      </w:pPr>
    </w:p>
    <w:p w14:paraId="5D91CC8F" w14:textId="2542113D" w:rsidR="003E24DF" w:rsidRDefault="003E24DF" w:rsidP="0042366B">
      <w:pPr>
        <w:pStyle w:val="BodyText"/>
        <w:spacing w:before="8"/>
        <w:rPr>
          <w:rFonts w:ascii="Source Sans Pro" w:hAnsi="Source Sans Pro"/>
          <w:color w:val="000000" w:themeColor="text1"/>
        </w:rPr>
      </w:pPr>
    </w:p>
    <w:p w14:paraId="729C24ED" w14:textId="6B419B25" w:rsidR="00D91E8A" w:rsidRDefault="00D91E8A" w:rsidP="0042366B">
      <w:pPr>
        <w:pStyle w:val="BodyText"/>
        <w:spacing w:before="8"/>
        <w:rPr>
          <w:rFonts w:ascii="Source Sans Pro" w:hAnsi="Source Sans Pro"/>
          <w:color w:val="000000" w:themeColor="text1"/>
        </w:rPr>
      </w:pPr>
    </w:p>
    <w:p w14:paraId="4EE9CECE" w14:textId="7AAF921E" w:rsidR="00D91E8A" w:rsidRDefault="00D91E8A" w:rsidP="0042366B">
      <w:pPr>
        <w:pStyle w:val="BodyText"/>
        <w:spacing w:before="8"/>
        <w:rPr>
          <w:rFonts w:ascii="Source Sans Pro" w:hAnsi="Source Sans Pro"/>
          <w:color w:val="000000" w:themeColor="text1"/>
        </w:rPr>
      </w:pPr>
    </w:p>
    <w:p w14:paraId="3C858E92" w14:textId="6ABB52AD" w:rsidR="00D91E8A" w:rsidRDefault="00D91E8A" w:rsidP="0042366B">
      <w:pPr>
        <w:pStyle w:val="BodyText"/>
        <w:spacing w:before="8"/>
        <w:rPr>
          <w:rFonts w:ascii="Source Sans Pro" w:hAnsi="Source Sans Pro"/>
          <w:color w:val="000000" w:themeColor="text1"/>
        </w:rPr>
      </w:pPr>
    </w:p>
    <w:p w14:paraId="2F5F964F" w14:textId="011617EA" w:rsidR="00D91E8A" w:rsidRDefault="00D91E8A" w:rsidP="0042366B">
      <w:pPr>
        <w:pStyle w:val="BodyText"/>
        <w:spacing w:before="8"/>
        <w:rPr>
          <w:rFonts w:ascii="Source Sans Pro" w:hAnsi="Source Sans Pro"/>
          <w:color w:val="000000" w:themeColor="text1"/>
        </w:rPr>
      </w:pPr>
    </w:p>
    <w:p w14:paraId="47A01CDC" w14:textId="64800E3F" w:rsidR="00D91E8A" w:rsidRDefault="00D91E8A" w:rsidP="0042366B">
      <w:pPr>
        <w:pStyle w:val="BodyText"/>
        <w:spacing w:before="8"/>
        <w:rPr>
          <w:rFonts w:ascii="Source Sans Pro" w:hAnsi="Source Sans Pro"/>
          <w:color w:val="000000" w:themeColor="text1"/>
        </w:rPr>
      </w:pPr>
    </w:p>
    <w:p w14:paraId="1FAF6287" w14:textId="26638E24" w:rsidR="00D91E8A" w:rsidRDefault="00D91E8A" w:rsidP="0042366B">
      <w:pPr>
        <w:pStyle w:val="BodyText"/>
        <w:spacing w:before="8"/>
        <w:rPr>
          <w:rFonts w:ascii="Source Sans Pro" w:hAnsi="Source Sans Pro"/>
          <w:color w:val="000000" w:themeColor="text1"/>
        </w:rPr>
      </w:pPr>
    </w:p>
    <w:p w14:paraId="5450BE4A" w14:textId="38A0F41A" w:rsidR="00D91E8A" w:rsidRDefault="00D91E8A" w:rsidP="0042366B">
      <w:pPr>
        <w:pStyle w:val="BodyText"/>
        <w:spacing w:before="8"/>
        <w:rPr>
          <w:rFonts w:ascii="Source Sans Pro" w:hAnsi="Source Sans Pro"/>
          <w:color w:val="000000" w:themeColor="text1"/>
        </w:rPr>
      </w:pPr>
    </w:p>
    <w:p w14:paraId="11C14D69" w14:textId="3FC35EF4" w:rsidR="00D91E8A" w:rsidRDefault="00D91E8A" w:rsidP="0042366B">
      <w:pPr>
        <w:pStyle w:val="BodyText"/>
        <w:spacing w:before="8"/>
        <w:rPr>
          <w:rFonts w:ascii="Source Sans Pro" w:hAnsi="Source Sans Pro"/>
          <w:color w:val="000000" w:themeColor="text1"/>
        </w:rPr>
      </w:pPr>
    </w:p>
    <w:p w14:paraId="451E9E1E" w14:textId="42A4B8D1" w:rsidR="00D91E8A" w:rsidRDefault="00D91E8A" w:rsidP="0042366B">
      <w:pPr>
        <w:pStyle w:val="BodyText"/>
        <w:spacing w:before="8"/>
        <w:rPr>
          <w:rFonts w:ascii="Source Sans Pro" w:hAnsi="Source Sans Pro"/>
          <w:color w:val="000000" w:themeColor="text1"/>
        </w:rPr>
      </w:pPr>
    </w:p>
    <w:p w14:paraId="4453148C" w14:textId="42482AE8" w:rsidR="00D91E8A" w:rsidRDefault="00D91E8A" w:rsidP="0042366B">
      <w:pPr>
        <w:pStyle w:val="BodyText"/>
        <w:spacing w:before="8"/>
        <w:rPr>
          <w:rFonts w:ascii="Source Sans Pro" w:hAnsi="Source Sans Pro"/>
          <w:color w:val="000000" w:themeColor="text1"/>
        </w:rPr>
      </w:pPr>
    </w:p>
    <w:p w14:paraId="65A2DD45" w14:textId="340F9BD9" w:rsidR="00D91E8A" w:rsidRDefault="00D91E8A" w:rsidP="0042366B">
      <w:pPr>
        <w:pStyle w:val="BodyText"/>
        <w:spacing w:before="8"/>
        <w:rPr>
          <w:rFonts w:ascii="Source Sans Pro" w:hAnsi="Source Sans Pro"/>
          <w:color w:val="000000" w:themeColor="text1"/>
        </w:rPr>
      </w:pPr>
    </w:p>
    <w:p w14:paraId="55DAB05E" w14:textId="41ACEC80" w:rsidR="00D91E8A" w:rsidRDefault="00D91E8A" w:rsidP="0042366B">
      <w:pPr>
        <w:pStyle w:val="BodyText"/>
        <w:spacing w:before="8"/>
        <w:rPr>
          <w:rFonts w:ascii="Source Sans Pro" w:hAnsi="Source Sans Pro"/>
          <w:color w:val="000000" w:themeColor="text1"/>
        </w:rPr>
      </w:pPr>
    </w:p>
    <w:p w14:paraId="55A275DF" w14:textId="702C765D" w:rsidR="00D91E8A" w:rsidRPr="00D91E8A" w:rsidRDefault="00D91E8A" w:rsidP="00D91E8A">
      <w:pPr>
        <w:rPr>
          <w:rFonts w:ascii="Source Sans Pro" w:hAnsi="Source Sans Pro"/>
          <w:b/>
          <w:color w:val="FF6600"/>
          <w:sz w:val="36"/>
          <w:szCs w:val="36"/>
        </w:rPr>
      </w:pPr>
      <w:r w:rsidRPr="00D91E8A">
        <w:rPr>
          <w:rFonts w:ascii="Source Sans Pro" w:hAnsi="Source Sans Pro"/>
          <w:b/>
          <w:color w:val="FF6600"/>
          <w:sz w:val="36"/>
          <w:szCs w:val="36"/>
        </w:rPr>
        <w:t>EVENT DETAILS</w:t>
      </w:r>
    </w:p>
    <w:p w14:paraId="350C151B" w14:textId="77777777" w:rsidR="00D91E8A" w:rsidRPr="00D91E8A" w:rsidRDefault="00D91E8A" w:rsidP="008C153A">
      <w:pPr>
        <w:pStyle w:val="Heading1"/>
        <w:spacing w:after="0"/>
        <w:rPr>
          <w:rFonts w:ascii="Source Sans Pro" w:hAnsi="Source Sans Pro"/>
          <w:b/>
          <w:bCs/>
          <w:color w:val="004A82"/>
          <w:sz w:val="24"/>
          <w:szCs w:val="24"/>
        </w:rPr>
      </w:pPr>
      <w:r w:rsidRPr="00D91E8A">
        <w:rPr>
          <w:rFonts w:ascii="Source Sans Pro" w:hAnsi="Source Sans Pro"/>
          <w:b/>
          <w:bCs/>
          <w:color w:val="004A82"/>
          <w:sz w:val="24"/>
          <w:szCs w:val="24"/>
        </w:rPr>
        <w:t>What is OVer the edge?</w:t>
      </w:r>
    </w:p>
    <w:p w14:paraId="2B9287C6" w14:textId="0AFFC7C1" w:rsidR="00D91E8A" w:rsidRPr="00D91E8A" w:rsidRDefault="00D91E8A" w:rsidP="008C153A">
      <w:pPr>
        <w:spacing w:after="0"/>
        <w:jc w:val="both"/>
        <w:rPr>
          <w:rFonts w:ascii="Source Sans Pro" w:hAnsi="Source Sans Pro"/>
          <w:color w:val="000000" w:themeColor="text1"/>
          <w:sz w:val="22"/>
          <w:szCs w:val="22"/>
        </w:rPr>
      </w:pPr>
      <w:r w:rsidRPr="00D91E8A">
        <w:rPr>
          <w:rFonts w:ascii="Source Sans Pro" w:hAnsi="Source Sans Pro"/>
          <w:color w:val="000000" w:themeColor="text1"/>
          <w:sz w:val="22"/>
          <w:szCs w:val="22"/>
        </w:rPr>
        <w:t xml:space="preserve">Over The Edge is a special events company that provides signature events for non-profit organizations anywhere in North America and is currently expanding globally! Business leaders, individuals, and community members are invited to raise donations in exchange for the experience of going Over </w:t>
      </w:r>
      <w:proofErr w:type="gramStart"/>
      <w:r w:rsidRPr="00D91E8A">
        <w:rPr>
          <w:rFonts w:ascii="Source Sans Pro" w:hAnsi="Source Sans Pro"/>
          <w:color w:val="000000" w:themeColor="text1"/>
          <w:sz w:val="22"/>
          <w:szCs w:val="22"/>
        </w:rPr>
        <w:t>The</w:t>
      </w:r>
      <w:proofErr w:type="gramEnd"/>
      <w:r w:rsidRPr="00D91E8A">
        <w:rPr>
          <w:rFonts w:ascii="Source Sans Pro" w:hAnsi="Source Sans Pro"/>
          <w:color w:val="000000" w:themeColor="text1"/>
          <w:sz w:val="22"/>
          <w:szCs w:val="22"/>
        </w:rPr>
        <w:t xml:space="preserve"> Edge of a local building. Over The Edge has raised over $70 million for non-profits around the world.</w:t>
      </w:r>
    </w:p>
    <w:p w14:paraId="21F9C8FD" w14:textId="650CDEEC" w:rsidR="00D91E8A" w:rsidRDefault="00D91E8A" w:rsidP="0042366B">
      <w:pPr>
        <w:pStyle w:val="BodyText"/>
        <w:spacing w:before="8"/>
        <w:rPr>
          <w:rFonts w:ascii="Source Sans Pro" w:hAnsi="Source Sans Pro"/>
          <w:color w:val="000000" w:themeColor="text1"/>
        </w:rPr>
      </w:pPr>
    </w:p>
    <w:p w14:paraId="0551E768" w14:textId="39D0FED8" w:rsidR="00D91E8A" w:rsidRPr="00D91E8A" w:rsidRDefault="00D91E8A" w:rsidP="008C153A">
      <w:pPr>
        <w:pStyle w:val="Heading1"/>
        <w:spacing w:after="0"/>
        <w:rPr>
          <w:rFonts w:ascii="Source Sans Pro" w:hAnsi="Source Sans Pro"/>
          <w:b/>
          <w:bCs/>
          <w:color w:val="004A82"/>
          <w:sz w:val="24"/>
          <w:szCs w:val="24"/>
        </w:rPr>
      </w:pPr>
      <w:r w:rsidRPr="00D91E8A">
        <w:rPr>
          <w:rFonts w:ascii="Source Sans Pro" w:hAnsi="Source Sans Pro"/>
          <w:b/>
          <w:bCs/>
          <w:noProof/>
          <w:color w:val="004A82"/>
          <w:sz w:val="24"/>
          <w:szCs w:val="24"/>
        </w:rPr>
        <w:drawing>
          <wp:anchor distT="0" distB="0" distL="540385" distR="540385" simplePos="0" relativeHeight="251663360" behindDoc="0" locked="0" layoutInCell="1" allowOverlap="1" wp14:anchorId="22EEA9F6" wp14:editId="6384E99F">
            <wp:simplePos x="0" y="0"/>
            <wp:positionH relativeFrom="margin">
              <wp:posOffset>4705350</wp:posOffset>
            </wp:positionH>
            <wp:positionV relativeFrom="paragraph">
              <wp:posOffset>5080</wp:posOffset>
            </wp:positionV>
            <wp:extent cx="1458595" cy="1762125"/>
            <wp:effectExtent l="0" t="0" r="825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9512"/>
                    <a:stretch/>
                  </pic:blipFill>
                  <pic:spPr bwMode="auto">
                    <a:xfrm>
                      <a:off x="0" y="0"/>
                      <a:ext cx="1458595" cy="176212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91E8A">
        <w:rPr>
          <w:rFonts w:ascii="Source Sans Pro" w:hAnsi="Source Sans Pro"/>
          <w:b/>
          <w:bCs/>
          <w:color w:val="004A82"/>
          <w:sz w:val="24"/>
          <w:szCs w:val="24"/>
        </w:rPr>
        <w:t>Our mission</w:t>
      </w:r>
    </w:p>
    <w:p w14:paraId="3A9FE3B0" w14:textId="0447A22F" w:rsidR="00D91E8A" w:rsidRPr="00C957C5" w:rsidRDefault="00B113B0" w:rsidP="00C957C5">
      <w:pPr>
        <w:pStyle w:val="Default"/>
        <w:jc w:val="both"/>
        <w:rPr>
          <w:rFonts w:ascii="Source Sans Pro" w:hAnsi="Source Sans Pro" w:cstheme="minorHAnsi"/>
          <w:b/>
          <w:bCs/>
          <w:i/>
          <w:iCs/>
          <w:color w:val="000000" w:themeColor="text1"/>
          <w:sz w:val="22"/>
          <w:szCs w:val="22"/>
        </w:rPr>
      </w:pPr>
      <w:r>
        <w:rPr>
          <w:rFonts w:ascii="Source Sans Pro" w:hAnsi="Source Sans Pro" w:cstheme="minorHAnsi"/>
          <w:i/>
          <w:iCs/>
          <w:color w:val="000000" w:themeColor="text1"/>
          <w:sz w:val="22"/>
          <w:szCs w:val="22"/>
        </w:rPr>
        <w:t xml:space="preserve">Our mission at United Way of Dubuque Area Tri-States is to connect people &amp; resources to advance the health, </w:t>
      </w:r>
      <w:proofErr w:type="gramStart"/>
      <w:r>
        <w:rPr>
          <w:rFonts w:ascii="Source Sans Pro" w:hAnsi="Source Sans Pro" w:cstheme="minorHAnsi"/>
          <w:i/>
          <w:iCs/>
          <w:color w:val="000000" w:themeColor="text1"/>
          <w:sz w:val="22"/>
          <w:szCs w:val="22"/>
        </w:rPr>
        <w:t>education</w:t>
      </w:r>
      <w:proofErr w:type="gramEnd"/>
      <w:r>
        <w:rPr>
          <w:rFonts w:ascii="Source Sans Pro" w:hAnsi="Source Sans Pro" w:cstheme="minorHAnsi"/>
          <w:i/>
          <w:iCs/>
          <w:color w:val="000000" w:themeColor="text1"/>
          <w:sz w:val="22"/>
          <w:szCs w:val="22"/>
        </w:rPr>
        <w:t xml:space="preserve"> and income of those in need in our community.</w:t>
      </w:r>
    </w:p>
    <w:p w14:paraId="08B91D94" w14:textId="2F26705C" w:rsidR="00D91E8A" w:rsidRDefault="00D91E8A" w:rsidP="0042366B">
      <w:pPr>
        <w:pStyle w:val="BodyText"/>
        <w:spacing w:before="8"/>
        <w:rPr>
          <w:rFonts w:ascii="Source Sans Pro" w:hAnsi="Source Sans Pro"/>
          <w:color w:val="000000" w:themeColor="text1"/>
        </w:rPr>
      </w:pPr>
    </w:p>
    <w:p w14:paraId="70B14E76" w14:textId="5D1C0B49" w:rsidR="00D91E8A" w:rsidRDefault="00D91E8A" w:rsidP="0042366B">
      <w:pPr>
        <w:pStyle w:val="BodyText"/>
        <w:spacing w:before="8"/>
        <w:rPr>
          <w:rFonts w:ascii="Source Sans Pro" w:hAnsi="Source Sans Pro"/>
          <w:color w:val="000000" w:themeColor="text1"/>
        </w:rPr>
      </w:pPr>
    </w:p>
    <w:p w14:paraId="03DAE6AD" w14:textId="77777777" w:rsidR="00D91E8A" w:rsidRPr="00D91E8A" w:rsidRDefault="00D91E8A" w:rsidP="008C153A">
      <w:pPr>
        <w:pStyle w:val="Heading1"/>
        <w:rPr>
          <w:rFonts w:ascii="Source Sans Pro" w:hAnsi="Source Sans Pro"/>
          <w:b/>
          <w:bCs/>
          <w:color w:val="FF6600"/>
          <w:sz w:val="36"/>
          <w:szCs w:val="36"/>
        </w:rPr>
      </w:pPr>
      <w:r w:rsidRPr="00D91E8A">
        <w:rPr>
          <w:rFonts w:ascii="Source Sans Pro" w:hAnsi="Source Sans Pro"/>
          <w:b/>
          <w:bCs/>
          <w:color w:val="FF6600"/>
          <w:sz w:val="36"/>
          <w:szCs w:val="36"/>
        </w:rPr>
        <w:t>EVENT FAQs</w:t>
      </w:r>
    </w:p>
    <w:tbl>
      <w:tblPr>
        <w:tblStyle w:val="TableGrid"/>
        <w:tblW w:w="0" w:type="auto"/>
        <w:tblBorders>
          <w:top w:val="none" w:sz="0" w:space="0" w:color="auto"/>
          <w:left w:val="none" w:sz="0" w:space="0" w:color="auto"/>
          <w:bottom w:val="single" w:sz="4" w:space="0" w:color="FF6600"/>
          <w:right w:val="none" w:sz="0" w:space="0" w:color="auto"/>
          <w:insideV w:val="none" w:sz="0" w:space="0" w:color="auto"/>
        </w:tblBorders>
        <w:tblLook w:val="04A0" w:firstRow="1" w:lastRow="0" w:firstColumn="1" w:lastColumn="0" w:noHBand="0" w:noVBand="1"/>
      </w:tblPr>
      <w:tblGrid>
        <w:gridCol w:w="2689"/>
        <w:gridCol w:w="7371"/>
      </w:tblGrid>
      <w:tr w:rsidR="00D91E8A" w:rsidRPr="00D91E8A" w14:paraId="2EAB3EA5" w14:textId="77777777" w:rsidTr="008C153A">
        <w:tc>
          <w:tcPr>
            <w:tcW w:w="2689" w:type="dxa"/>
            <w:tcBorders>
              <w:top w:val="nil"/>
              <w:bottom w:val="single" w:sz="4" w:space="0" w:color="FF6600"/>
            </w:tcBorders>
          </w:tcPr>
          <w:p w14:paraId="7FD0398F" w14:textId="77777777" w:rsidR="00D91E8A" w:rsidRPr="008C153A" w:rsidRDefault="00D91E8A" w:rsidP="008C153A">
            <w:pPr>
              <w:spacing w:after="0"/>
              <w:rPr>
                <w:rFonts w:ascii="Source Sans Pro" w:hAnsi="Source Sans Pro"/>
                <w:b/>
                <w:bCs/>
                <w:color w:val="auto"/>
                <w:sz w:val="21"/>
                <w:szCs w:val="21"/>
              </w:rPr>
            </w:pPr>
            <w:r w:rsidRPr="008C153A">
              <w:rPr>
                <w:rFonts w:ascii="Source Sans Pro" w:hAnsi="Source Sans Pro"/>
                <w:b/>
                <w:bCs/>
                <w:color w:val="auto"/>
                <w:sz w:val="21"/>
                <w:szCs w:val="21"/>
              </w:rPr>
              <w:t>Minimum Age Requirement</w:t>
            </w:r>
          </w:p>
        </w:tc>
        <w:tc>
          <w:tcPr>
            <w:tcW w:w="7371" w:type="dxa"/>
            <w:tcBorders>
              <w:top w:val="nil"/>
              <w:bottom w:val="single" w:sz="4" w:space="0" w:color="FF6600"/>
            </w:tcBorders>
          </w:tcPr>
          <w:p w14:paraId="723D246C" w14:textId="50B60D29" w:rsidR="00D91E8A" w:rsidRPr="008C153A" w:rsidRDefault="00D91E8A" w:rsidP="008C153A">
            <w:pPr>
              <w:spacing w:after="0"/>
              <w:rPr>
                <w:rFonts w:ascii="Source Sans Pro" w:hAnsi="Source Sans Pro"/>
                <w:color w:val="auto"/>
                <w:sz w:val="21"/>
                <w:szCs w:val="21"/>
              </w:rPr>
            </w:pPr>
            <w:r w:rsidRPr="008C153A">
              <w:rPr>
                <w:rFonts w:ascii="Source Sans Pro" w:hAnsi="Source Sans Pro"/>
                <w:color w:val="auto"/>
                <w:sz w:val="21"/>
                <w:szCs w:val="21"/>
              </w:rPr>
              <w:t>Anyone can participate! The only restriction is that anyone under the age of 18 requires a parent or guardian signature on the legal waiver.</w:t>
            </w:r>
          </w:p>
        </w:tc>
      </w:tr>
      <w:tr w:rsidR="008C153A" w:rsidRPr="00D91E8A" w14:paraId="7CB769D9" w14:textId="77777777" w:rsidTr="008C153A">
        <w:tc>
          <w:tcPr>
            <w:tcW w:w="2689" w:type="dxa"/>
            <w:tcBorders>
              <w:top w:val="single" w:sz="4" w:space="0" w:color="FF6600"/>
              <w:bottom w:val="single" w:sz="4" w:space="0" w:color="FF6600"/>
            </w:tcBorders>
          </w:tcPr>
          <w:p w14:paraId="7A8EF9B5" w14:textId="77777777" w:rsidR="00D91E8A" w:rsidRPr="008C153A" w:rsidRDefault="00D91E8A" w:rsidP="008C153A">
            <w:pPr>
              <w:spacing w:after="0"/>
              <w:rPr>
                <w:rFonts w:ascii="Source Sans Pro" w:hAnsi="Source Sans Pro"/>
                <w:b/>
                <w:bCs/>
                <w:color w:val="auto"/>
                <w:sz w:val="21"/>
                <w:szCs w:val="21"/>
              </w:rPr>
            </w:pPr>
            <w:r w:rsidRPr="008C153A">
              <w:rPr>
                <w:rFonts w:ascii="Source Sans Pro" w:hAnsi="Source Sans Pro"/>
                <w:b/>
                <w:bCs/>
                <w:color w:val="auto"/>
                <w:sz w:val="21"/>
                <w:szCs w:val="21"/>
              </w:rPr>
              <w:t>Weight Requirement</w:t>
            </w:r>
          </w:p>
        </w:tc>
        <w:tc>
          <w:tcPr>
            <w:tcW w:w="7371" w:type="dxa"/>
            <w:tcBorders>
              <w:top w:val="single" w:sz="4" w:space="0" w:color="FF6600"/>
              <w:bottom w:val="single" w:sz="4" w:space="0" w:color="FF6600"/>
            </w:tcBorders>
          </w:tcPr>
          <w:p w14:paraId="5A0E96AE" w14:textId="6A09F2E6" w:rsidR="00D91E8A" w:rsidRPr="008C153A" w:rsidRDefault="00D91E8A" w:rsidP="008C153A">
            <w:pPr>
              <w:spacing w:after="0"/>
              <w:rPr>
                <w:rFonts w:ascii="Source Sans Pro" w:hAnsi="Source Sans Pro"/>
                <w:color w:val="auto"/>
                <w:sz w:val="21"/>
                <w:szCs w:val="21"/>
              </w:rPr>
            </w:pPr>
            <w:r w:rsidRPr="008C153A">
              <w:rPr>
                <w:rFonts w:ascii="Source Sans Pro" w:hAnsi="Source Sans Pro"/>
                <w:color w:val="auto"/>
                <w:sz w:val="21"/>
                <w:szCs w:val="21"/>
              </w:rPr>
              <w:t xml:space="preserve">Over The Edge’s equipment safety standards require that people be between 100 and 300lbs </w:t>
            </w:r>
            <w:proofErr w:type="gramStart"/>
            <w:r w:rsidRPr="008C153A">
              <w:rPr>
                <w:rFonts w:ascii="Source Sans Pro" w:hAnsi="Source Sans Pro"/>
                <w:color w:val="auto"/>
                <w:sz w:val="21"/>
                <w:szCs w:val="21"/>
              </w:rPr>
              <w:t>in order to</w:t>
            </w:r>
            <w:proofErr w:type="gramEnd"/>
            <w:r w:rsidRPr="008C153A">
              <w:rPr>
                <w:rFonts w:ascii="Source Sans Pro" w:hAnsi="Source Sans Pro"/>
                <w:color w:val="auto"/>
                <w:sz w:val="21"/>
                <w:szCs w:val="21"/>
              </w:rPr>
              <w:t xml:space="preserve"> safely rappel.</w:t>
            </w:r>
          </w:p>
        </w:tc>
      </w:tr>
      <w:tr w:rsidR="008C153A" w:rsidRPr="00D91E8A" w14:paraId="345C375A" w14:textId="77777777" w:rsidTr="008C153A">
        <w:tc>
          <w:tcPr>
            <w:tcW w:w="2689" w:type="dxa"/>
            <w:tcBorders>
              <w:top w:val="single" w:sz="4" w:space="0" w:color="FF6600"/>
              <w:bottom w:val="single" w:sz="4" w:space="0" w:color="FF6600"/>
            </w:tcBorders>
          </w:tcPr>
          <w:p w14:paraId="2364A577" w14:textId="77777777" w:rsidR="00D91E8A" w:rsidRPr="008C153A" w:rsidRDefault="00D91E8A" w:rsidP="008C153A">
            <w:pPr>
              <w:spacing w:after="0"/>
              <w:rPr>
                <w:rFonts w:ascii="Source Sans Pro" w:hAnsi="Source Sans Pro"/>
                <w:b/>
                <w:bCs/>
                <w:color w:val="auto"/>
                <w:sz w:val="21"/>
                <w:szCs w:val="21"/>
              </w:rPr>
            </w:pPr>
            <w:r w:rsidRPr="008C153A">
              <w:rPr>
                <w:rFonts w:ascii="Source Sans Pro" w:hAnsi="Source Sans Pro"/>
                <w:b/>
                <w:bCs/>
                <w:color w:val="auto"/>
                <w:sz w:val="21"/>
                <w:szCs w:val="21"/>
              </w:rPr>
              <w:t>Do I need to have experience to participate?</w:t>
            </w:r>
          </w:p>
        </w:tc>
        <w:tc>
          <w:tcPr>
            <w:tcW w:w="7371" w:type="dxa"/>
            <w:tcBorders>
              <w:top w:val="single" w:sz="4" w:space="0" w:color="FF6600"/>
              <w:bottom w:val="single" w:sz="4" w:space="0" w:color="FF6600"/>
            </w:tcBorders>
          </w:tcPr>
          <w:p w14:paraId="672C94FA" w14:textId="5D7B8C72" w:rsidR="00D91E8A" w:rsidRPr="008C153A" w:rsidRDefault="00D91E8A" w:rsidP="008C153A">
            <w:pPr>
              <w:spacing w:after="0"/>
              <w:rPr>
                <w:rFonts w:ascii="Source Sans Pro" w:hAnsi="Source Sans Pro"/>
                <w:color w:val="auto"/>
                <w:sz w:val="21"/>
                <w:szCs w:val="21"/>
              </w:rPr>
            </w:pPr>
            <w:r w:rsidRPr="008C153A">
              <w:rPr>
                <w:rFonts w:ascii="Source Sans Pro" w:hAnsi="Source Sans Pro"/>
                <w:color w:val="auto"/>
                <w:sz w:val="21"/>
                <w:szCs w:val="21"/>
              </w:rPr>
              <w:t xml:space="preserve">Not at all! </w:t>
            </w:r>
            <w:r w:rsidRPr="008C153A">
              <w:rPr>
                <w:rFonts w:ascii="Source Sans Pro" w:hAnsi="Source Sans Pro"/>
                <w:b/>
                <w:color w:val="auto"/>
                <w:sz w:val="21"/>
                <w:szCs w:val="21"/>
              </w:rPr>
              <w:t>I’ve included a document</w:t>
            </w:r>
            <w:r w:rsidRPr="008C153A">
              <w:rPr>
                <w:rFonts w:ascii="Source Sans Pro" w:hAnsi="Source Sans Pro"/>
                <w:color w:val="auto"/>
                <w:sz w:val="21"/>
                <w:szCs w:val="21"/>
              </w:rPr>
              <w:t xml:space="preserve"> on what to expect on event day! This will tell you everything you need to know about the process!</w:t>
            </w:r>
          </w:p>
        </w:tc>
      </w:tr>
      <w:tr w:rsidR="008C153A" w:rsidRPr="00D91E8A" w14:paraId="366DB8C8" w14:textId="77777777" w:rsidTr="008C153A">
        <w:tc>
          <w:tcPr>
            <w:tcW w:w="2689" w:type="dxa"/>
            <w:tcBorders>
              <w:top w:val="single" w:sz="4" w:space="0" w:color="FF6600"/>
              <w:bottom w:val="single" w:sz="4" w:space="0" w:color="FF6600"/>
            </w:tcBorders>
          </w:tcPr>
          <w:p w14:paraId="50C44D30" w14:textId="77777777" w:rsidR="00D91E8A" w:rsidRPr="008C153A" w:rsidRDefault="00D91E8A" w:rsidP="008C153A">
            <w:pPr>
              <w:spacing w:after="0"/>
              <w:rPr>
                <w:rFonts w:ascii="Source Sans Pro" w:hAnsi="Source Sans Pro"/>
                <w:b/>
                <w:bCs/>
                <w:color w:val="auto"/>
                <w:sz w:val="21"/>
                <w:szCs w:val="21"/>
              </w:rPr>
            </w:pPr>
            <w:r w:rsidRPr="008C153A">
              <w:rPr>
                <w:rFonts w:ascii="Source Sans Pro" w:hAnsi="Source Sans Pro"/>
                <w:b/>
                <w:bCs/>
                <w:color w:val="auto"/>
                <w:sz w:val="21"/>
                <w:szCs w:val="21"/>
              </w:rPr>
              <w:t>Fundraising Minimum</w:t>
            </w:r>
          </w:p>
        </w:tc>
        <w:tc>
          <w:tcPr>
            <w:tcW w:w="7371" w:type="dxa"/>
            <w:tcBorders>
              <w:top w:val="single" w:sz="4" w:space="0" w:color="FF6600"/>
              <w:bottom w:val="single" w:sz="4" w:space="0" w:color="FF6600"/>
            </w:tcBorders>
          </w:tcPr>
          <w:p w14:paraId="15D20DF2" w14:textId="77777777" w:rsidR="00D91E8A" w:rsidRPr="008C153A" w:rsidRDefault="00D91E8A" w:rsidP="008C153A">
            <w:pPr>
              <w:spacing w:after="0"/>
              <w:rPr>
                <w:rFonts w:ascii="Source Sans Pro" w:hAnsi="Source Sans Pro"/>
                <w:color w:val="auto"/>
                <w:sz w:val="21"/>
                <w:szCs w:val="21"/>
              </w:rPr>
            </w:pPr>
            <w:r w:rsidRPr="008C153A">
              <w:rPr>
                <w:rFonts w:ascii="Source Sans Pro" w:hAnsi="Source Sans Pro"/>
                <w:color w:val="auto"/>
                <w:sz w:val="21"/>
                <w:szCs w:val="21"/>
              </w:rPr>
              <w:t>$1000</w:t>
            </w:r>
          </w:p>
        </w:tc>
      </w:tr>
      <w:tr w:rsidR="008C153A" w:rsidRPr="00D91E8A" w14:paraId="48E2934F" w14:textId="77777777" w:rsidTr="008C153A">
        <w:tc>
          <w:tcPr>
            <w:tcW w:w="2689" w:type="dxa"/>
            <w:tcBorders>
              <w:top w:val="single" w:sz="4" w:space="0" w:color="FF6600"/>
              <w:bottom w:val="single" w:sz="4" w:space="0" w:color="FF6600"/>
            </w:tcBorders>
          </w:tcPr>
          <w:p w14:paraId="36B7C5AB" w14:textId="333286D5" w:rsidR="00D91E8A" w:rsidRPr="008C153A" w:rsidRDefault="00D91E8A" w:rsidP="008C153A">
            <w:pPr>
              <w:spacing w:after="0"/>
              <w:rPr>
                <w:rFonts w:ascii="Source Sans Pro" w:hAnsi="Source Sans Pro"/>
                <w:b/>
                <w:bCs/>
                <w:color w:val="auto"/>
                <w:sz w:val="21"/>
                <w:szCs w:val="21"/>
              </w:rPr>
            </w:pPr>
            <w:r w:rsidRPr="008C153A">
              <w:rPr>
                <w:rFonts w:ascii="Source Sans Pro" w:hAnsi="Source Sans Pro"/>
                <w:b/>
                <w:bCs/>
                <w:color w:val="auto"/>
                <w:sz w:val="21"/>
                <w:szCs w:val="21"/>
              </w:rPr>
              <w:t>How many Stories will you be rappelling</w:t>
            </w:r>
            <w:r w:rsidR="008C153A" w:rsidRPr="008C153A">
              <w:rPr>
                <w:rFonts w:ascii="Source Sans Pro" w:hAnsi="Source Sans Pro"/>
                <w:b/>
                <w:bCs/>
                <w:color w:val="auto"/>
                <w:sz w:val="21"/>
                <w:szCs w:val="21"/>
              </w:rPr>
              <w:t>?</w:t>
            </w:r>
          </w:p>
        </w:tc>
        <w:tc>
          <w:tcPr>
            <w:tcW w:w="7371" w:type="dxa"/>
            <w:tcBorders>
              <w:top w:val="single" w:sz="4" w:space="0" w:color="FF6600"/>
              <w:bottom w:val="single" w:sz="4" w:space="0" w:color="FF6600"/>
            </w:tcBorders>
          </w:tcPr>
          <w:p w14:paraId="4326F71B" w14:textId="7C574B05" w:rsidR="00D91E8A" w:rsidRPr="00657728" w:rsidRDefault="00B113B0" w:rsidP="008C153A">
            <w:pPr>
              <w:spacing w:after="0"/>
              <w:rPr>
                <w:rFonts w:ascii="Source Sans Pro" w:hAnsi="Source Sans Pro"/>
                <w:color w:val="auto"/>
                <w:sz w:val="21"/>
                <w:szCs w:val="21"/>
                <w:highlight w:val="yellow"/>
              </w:rPr>
            </w:pPr>
            <w:r w:rsidRPr="00B113B0">
              <w:rPr>
                <w:rFonts w:ascii="Source Sans Pro" w:hAnsi="Source Sans Pro"/>
                <w:color w:val="auto"/>
                <w:sz w:val="21"/>
                <w:szCs w:val="21"/>
              </w:rPr>
              <w:t>8</w:t>
            </w:r>
          </w:p>
        </w:tc>
      </w:tr>
      <w:tr w:rsidR="00D91E8A" w:rsidRPr="00D91E8A" w14:paraId="35DE4AC0" w14:textId="77777777" w:rsidTr="008C153A">
        <w:tc>
          <w:tcPr>
            <w:tcW w:w="2689" w:type="dxa"/>
            <w:tcBorders>
              <w:top w:val="single" w:sz="4" w:space="0" w:color="FF6600"/>
              <w:bottom w:val="single" w:sz="4" w:space="0" w:color="FF6600"/>
            </w:tcBorders>
          </w:tcPr>
          <w:p w14:paraId="373A28FF" w14:textId="77777777" w:rsidR="00D91E8A" w:rsidRPr="008C153A" w:rsidRDefault="00D91E8A" w:rsidP="008C153A">
            <w:pPr>
              <w:spacing w:after="0"/>
              <w:rPr>
                <w:rFonts w:ascii="Source Sans Pro" w:hAnsi="Source Sans Pro"/>
                <w:b/>
                <w:bCs/>
                <w:color w:val="auto"/>
                <w:sz w:val="21"/>
                <w:szCs w:val="21"/>
              </w:rPr>
            </w:pPr>
            <w:r w:rsidRPr="008C153A">
              <w:rPr>
                <w:rFonts w:ascii="Source Sans Pro" w:hAnsi="Source Sans Pro"/>
                <w:b/>
                <w:bCs/>
                <w:color w:val="auto"/>
                <w:sz w:val="21"/>
                <w:szCs w:val="21"/>
              </w:rPr>
              <w:t>Fundraising Deadline</w:t>
            </w:r>
          </w:p>
        </w:tc>
        <w:tc>
          <w:tcPr>
            <w:tcW w:w="7371" w:type="dxa"/>
            <w:tcBorders>
              <w:top w:val="single" w:sz="4" w:space="0" w:color="FF6600"/>
              <w:bottom w:val="single" w:sz="4" w:space="0" w:color="FF6600"/>
            </w:tcBorders>
          </w:tcPr>
          <w:p w14:paraId="4D439CAC" w14:textId="69D16510" w:rsidR="00D91E8A" w:rsidRPr="00657728" w:rsidRDefault="00B113B0" w:rsidP="008C153A">
            <w:pPr>
              <w:spacing w:after="0"/>
              <w:rPr>
                <w:rFonts w:ascii="Source Sans Pro" w:hAnsi="Source Sans Pro"/>
                <w:color w:val="auto"/>
                <w:sz w:val="21"/>
                <w:szCs w:val="21"/>
                <w:highlight w:val="yellow"/>
              </w:rPr>
            </w:pPr>
            <w:r w:rsidRPr="00B113B0">
              <w:rPr>
                <w:rFonts w:ascii="Source Sans Pro" w:hAnsi="Source Sans Pro"/>
                <w:color w:val="auto"/>
                <w:sz w:val="21"/>
                <w:szCs w:val="21"/>
              </w:rPr>
              <w:t>Friday, September 10, 2021</w:t>
            </w:r>
          </w:p>
        </w:tc>
      </w:tr>
      <w:tr w:rsidR="00D91E8A" w:rsidRPr="00D91E8A" w14:paraId="164BFCF7" w14:textId="77777777" w:rsidTr="008C153A">
        <w:tc>
          <w:tcPr>
            <w:tcW w:w="2689" w:type="dxa"/>
            <w:tcBorders>
              <w:top w:val="single" w:sz="4" w:space="0" w:color="FF6600"/>
              <w:bottom w:val="single" w:sz="4" w:space="0" w:color="FF6600"/>
            </w:tcBorders>
          </w:tcPr>
          <w:p w14:paraId="2BE6808B" w14:textId="77777777" w:rsidR="00D91E8A" w:rsidRPr="008C153A" w:rsidRDefault="00D91E8A" w:rsidP="008C153A">
            <w:pPr>
              <w:spacing w:after="0"/>
              <w:rPr>
                <w:rFonts w:ascii="Source Sans Pro" w:hAnsi="Source Sans Pro"/>
                <w:b/>
                <w:bCs/>
                <w:color w:val="auto"/>
                <w:sz w:val="21"/>
                <w:szCs w:val="21"/>
              </w:rPr>
            </w:pPr>
            <w:r w:rsidRPr="008C153A">
              <w:rPr>
                <w:rFonts w:ascii="Source Sans Pro" w:hAnsi="Source Sans Pro"/>
                <w:b/>
                <w:bCs/>
                <w:color w:val="auto"/>
                <w:sz w:val="21"/>
                <w:szCs w:val="21"/>
              </w:rPr>
              <w:t>What should I wear to the event?</w:t>
            </w:r>
          </w:p>
        </w:tc>
        <w:tc>
          <w:tcPr>
            <w:tcW w:w="7371" w:type="dxa"/>
            <w:tcBorders>
              <w:top w:val="single" w:sz="4" w:space="0" w:color="FF6600"/>
              <w:bottom w:val="single" w:sz="4" w:space="0" w:color="FF6600"/>
            </w:tcBorders>
          </w:tcPr>
          <w:p w14:paraId="44DE1157" w14:textId="77777777" w:rsidR="00D91E8A" w:rsidRPr="008C153A" w:rsidRDefault="00D91E8A" w:rsidP="008C153A">
            <w:pPr>
              <w:spacing w:after="0"/>
              <w:rPr>
                <w:rFonts w:ascii="Source Sans Pro" w:hAnsi="Source Sans Pro"/>
                <w:color w:val="auto"/>
                <w:sz w:val="21"/>
                <w:szCs w:val="21"/>
              </w:rPr>
            </w:pPr>
            <w:r w:rsidRPr="008C153A">
              <w:rPr>
                <w:rFonts w:ascii="Source Sans Pro" w:hAnsi="Source Sans Pro"/>
                <w:color w:val="auto"/>
                <w:sz w:val="21"/>
                <w:szCs w:val="21"/>
              </w:rPr>
              <w:t>Dress comfortably! Do not wear overly loose or baggy clothing, or clothing with long drawstrings. Wear soft-soled, close-toed shoes or sneakers.</w:t>
            </w:r>
          </w:p>
        </w:tc>
      </w:tr>
      <w:tr w:rsidR="00D91E8A" w:rsidRPr="00D91E8A" w14:paraId="2AF3BDC7" w14:textId="77777777" w:rsidTr="008C153A">
        <w:tc>
          <w:tcPr>
            <w:tcW w:w="2689" w:type="dxa"/>
            <w:tcBorders>
              <w:top w:val="single" w:sz="4" w:space="0" w:color="FF6600"/>
            </w:tcBorders>
          </w:tcPr>
          <w:p w14:paraId="7C3458B5" w14:textId="77777777" w:rsidR="00D91E8A" w:rsidRPr="008C153A" w:rsidRDefault="00D91E8A" w:rsidP="008C153A">
            <w:pPr>
              <w:spacing w:after="0"/>
              <w:rPr>
                <w:rFonts w:ascii="Source Sans Pro" w:hAnsi="Source Sans Pro"/>
                <w:b/>
                <w:bCs/>
                <w:color w:val="auto"/>
                <w:sz w:val="21"/>
                <w:szCs w:val="21"/>
              </w:rPr>
            </w:pPr>
            <w:r w:rsidRPr="008C153A">
              <w:rPr>
                <w:rFonts w:ascii="Source Sans Pro" w:hAnsi="Source Sans Pro"/>
                <w:b/>
                <w:bCs/>
                <w:color w:val="auto"/>
                <w:sz w:val="21"/>
                <w:szCs w:val="21"/>
              </w:rPr>
              <w:t>Can I wear a costume?</w:t>
            </w:r>
          </w:p>
        </w:tc>
        <w:tc>
          <w:tcPr>
            <w:tcW w:w="7371" w:type="dxa"/>
            <w:tcBorders>
              <w:top w:val="single" w:sz="4" w:space="0" w:color="FF6600"/>
            </w:tcBorders>
          </w:tcPr>
          <w:p w14:paraId="3EF7292F" w14:textId="441CDD53" w:rsidR="00D91E8A" w:rsidRPr="008C153A" w:rsidRDefault="00D91E8A" w:rsidP="008C153A">
            <w:pPr>
              <w:pStyle w:val="Default"/>
              <w:ind w:left="32"/>
              <w:rPr>
                <w:rFonts w:ascii="Source Sans Pro" w:hAnsi="Source Sans Pro"/>
                <w:color w:val="auto"/>
                <w:sz w:val="21"/>
                <w:szCs w:val="21"/>
              </w:rPr>
            </w:pPr>
            <w:r w:rsidRPr="008C153A">
              <w:rPr>
                <w:rFonts w:ascii="Source Sans Pro" w:hAnsi="Source Sans Pro"/>
                <w:color w:val="auto"/>
                <w:sz w:val="21"/>
                <w:szCs w:val="21"/>
              </w:rPr>
              <w:t>Costumes are allowed</w:t>
            </w:r>
            <w:r w:rsidR="008C153A" w:rsidRPr="008C153A">
              <w:rPr>
                <w:rFonts w:ascii="Source Sans Pro" w:hAnsi="Source Sans Pro"/>
                <w:color w:val="auto"/>
                <w:sz w:val="21"/>
                <w:szCs w:val="21"/>
              </w:rPr>
              <w:t xml:space="preserve">. </w:t>
            </w:r>
            <w:r w:rsidRPr="008C153A">
              <w:rPr>
                <w:rFonts w:ascii="Source Sans Pro" w:hAnsi="Source Sans Pro"/>
                <w:color w:val="auto"/>
                <w:sz w:val="21"/>
                <w:szCs w:val="21"/>
              </w:rPr>
              <w:t xml:space="preserve">Every attempt will be made to fit costumes around harnesses and helmets. </w:t>
            </w:r>
            <w:r w:rsidR="008C153A" w:rsidRPr="008C153A">
              <w:rPr>
                <w:rFonts w:ascii="Source Sans Pro" w:hAnsi="Source Sans Pro"/>
                <w:color w:val="auto"/>
                <w:sz w:val="21"/>
                <w:szCs w:val="21"/>
              </w:rPr>
              <w:t>It</w:t>
            </w:r>
            <w:r w:rsidRPr="008C153A">
              <w:rPr>
                <w:rFonts w:ascii="Source Sans Pro" w:hAnsi="Source Sans Pro"/>
                <w:color w:val="auto"/>
                <w:sz w:val="21"/>
                <w:szCs w:val="21"/>
              </w:rPr>
              <w:t xml:space="preserve"> is ultimately the decision of the Site Safety Supervisor. Stringy, loose, excessive costumes must be avoided. Head pieces that will not accommodate a helmet</w:t>
            </w:r>
            <w:r w:rsidR="008C153A" w:rsidRPr="008C153A">
              <w:rPr>
                <w:rFonts w:ascii="Source Sans Pro" w:hAnsi="Source Sans Pro"/>
                <w:color w:val="auto"/>
                <w:sz w:val="21"/>
                <w:szCs w:val="21"/>
              </w:rPr>
              <w:t xml:space="preserve"> or</w:t>
            </w:r>
            <w:r w:rsidRPr="008C153A">
              <w:rPr>
                <w:rFonts w:ascii="Source Sans Pro" w:hAnsi="Source Sans Pro"/>
                <w:color w:val="auto"/>
                <w:sz w:val="21"/>
                <w:szCs w:val="21"/>
              </w:rPr>
              <w:t xml:space="preserve"> obscure the vision </w:t>
            </w:r>
            <w:r w:rsidR="008C153A" w:rsidRPr="008C153A">
              <w:rPr>
                <w:rFonts w:ascii="Source Sans Pro" w:hAnsi="Source Sans Pro"/>
                <w:color w:val="auto"/>
                <w:sz w:val="21"/>
                <w:szCs w:val="21"/>
              </w:rPr>
              <w:t>are not</w:t>
            </w:r>
            <w:r w:rsidRPr="008C153A">
              <w:rPr>
                <w:rFonts w:ascii="Source Sans Pro" w:hAnsi="Source Sans Pro"/>
                <w:color w:val="auto"/>
                <w:sz w:val="21"/>
                <w:szCs w:val="21"/>
              </w:rPr>
              <w:t xml:space="preserve"> allowed. </w:t>
            </w:r>
          </w:p>
        </w:tc>
      </w:tr>
    </w:tbl>
    <w:p w14:paraId="17E9EAA1" w14:textId="67C7DEBB" w:rsidR="00D91E8A" w:rsidRDefault="00D91E8A" w:rsidP="0042366B">
      <w:pPr>
        <w:pStyle w:val="BodyText"/>
        <w:spacing w:before="8"/>
        <w:rPr>
          <w:rFonts w:ascii="Source Sans Pro" w:hAnsi="Source Sans Pro"/>
          <w:color w:val="000000" w:themeColor="text1"/>
        </w:rPr>
      </w:pPr>
    </w:p>
    <w:p w14:paraId="79B8ACA8" w14:textId="3CC4AB7B" w:rsidR="008C153A" w:rsidRDefault="008C153A" w:rsidP="0042366B">
      <w:pPr>
        <w:pStyle w:val="BodyText"/>
        <w:spacing w:before="8"/>
        <w:rPr>
          <w:rFonts w:ascii="Source Sans Pro" w:hAnsi="Source Sans Pro"/>
          <w:color w:val="000000" w:themeColor="text1"/>
        </w:rPr>
      </w:pPr>
    </w:p>
    <w:p w14:paraId="1336D1A1" w14:textId="77777777" w:rsidR="00657728" w:rsidRDefault="008C153A" w:rsidP="00657728">
      <w:pPr>
        <w:pStyle w:val="Heading1"/>
        <w:rPr>
          <w:rFonts w:ascii="Source Sans Pro" w:hAnsi="Source Sans Pro"/>
          <w:b/>
          <w:bCs/>
          <w:color w:val="FF6600"/>
          <w:sz w:val="32"/>
          <w:szCs w:val="32"/>
        </w:rPr>
      </w:pPr>
      <w:r w:rsidRPr="008C153A">
        <w:rPr>
          <w:rFonts w:ascii="Source Sans Pro" w:hAnsi="Source Sans Pro"/>
          <w:b/>
          <w:bCs/>
          <w:color w:val="FF6600"/>
          <w:sz w:val="32"/>
          <w:szCs w:val="32"/>
        </w:rPr>
        <w:lastRenderedPageBreak/>
        <w:t>Getting STarted</w:t>
      </w:r>
    </w:p>
    <w:p w14:paraId="49A8C362" w14:textId="2ED096D2" w:rsidR="008C153A" w:rsidRPr="00657728" w:rsidRDefault="008C153A" w:rsidP="00657728">
      <w:pPr>
        <w:pStyle w:val="Heading1"/>
        <w:rPr>
          <w:rFonts w:ascii="Source Sans Pro" w:hAnsi="Source Sans Pro"/>
          <w:b/>
          <w:bCs/>
          <w:iCs/>
          <w:color w:val="FF6600"/>
          <w:sz w:val="32"/>
          <w:szCs w:val="32"/>
        </w:rPr>
      </w:pPr>
      <w:r w:rsidRPr="008C153A">
        <w:rPr>
          <w:rFonts w:ascii="Source Sans Pro" w:hAnsi="Source Sans Pro"/>
          <w:b/>
          <w:color w:val="auto"/>
          <w:sz w:val="22"/>
          <w:szCs w:val="22"/>
        </w:rPr>
        <w:br/>
      </w:r>
      <w:r w:rsidRPr="00657728">
        <w:rPr>
          <w:rFonts w:ascii="Source Sans Pro" w:hAnsi="Source Sans Pro"/>
          <w:b/>
          <w:bCs/>
          <w:iCs/>
          <w:color w:val="004A82"/>
          <w:sz w:val="24"/>
          <w:szCs w:val="24"/>
        </w:rPr>
        <w:t>Maximize your impact and invite your community to join your efforts.</w:t>
      </w:r>
    </w:p>
    <w:p w14:paraId="6A5C7425" w14:textId="2A6218FF" w:rsidR="008C153A" w:rsidRPr="00657728" w:rsidRDefault="008C153A" w:rsidP="00657728">
      <w:pPr>
        <w:spacing w:before="100" w:after="100"/>
        <w:rPr>
          <w:rFonts w:ascii="Source Sans Pro" w:hAnsi="Source Sans Pro"/>
          <w:color w:val="000000" w:themeColor="text1"/>
          <w:sz w:val="22"/>
          <w:szCs w:val="22"/>
        </w:rPr>
      </w:pPr>
      <w:r w:rsidRPr="00657728">
        <w:rPr>
          <w:rFonts w:ascii="Source Sans Pro" w:hAnsi="Source Sans Pro"/>
          <w:b/>
          <w:bCs/>
          <w:color w:val="000000" w:themeColor="text1"/>
          <w:sz w:val="22"/>
          <w:szCs w:val="22"/>
        </w:rPr>
        <w:t>Step 1- Sign up!</w:t>
      </w:r>
      <w:r w:rsidRPr="00657728">
        <w:rPr>
          <w:rFonts w:ascii="Source Sans Pro" w:hAnsi="Source Sans Pro"/>
          <w:color w:val="000000" w:themeColor="text1"/>
          <w:sz w:val="22"/>
          <w:szCs w:val="22"/>
        </w:rPr>
        <w:t xml:space="preserve"> Visit our Over </w:t>
      </w:r>
      <w:proofErr w:type="gramStart"/>
      <w:r w:rsidRPr="00657728">
        <w:rPr>
          <w:rFonts w:ascii="Source Sans Pro" w:hAnsi="Source Sans Pro"/>
          <w:color w:val="000000" w:themeColor="text1"/>
          <w:sz w:val="22"/>
          <w:szCs w:val="22"/>
        </w:rPr>
        <w:t>The</w:t>
      </w:r>
      <w:proofErr w:type="gramEnd"/>
      <w:r w:rsidRPr="00657728">
        <w:rPr>
          <w:rFonts w:ascii="Source Sans Pro" w:hAnsi="Source Sans Pro"/>
          <w:color w:val="000000" w:themeColor="text1"/>
          <w:sz w:val="22"/>
          <w:szCs w:val="22"/>
        </w:rPr>
        <w:t xml:space="preserve"> Edge event page at </w:t>
      </w:r>
      <w:r w:rsidR="00783A67" w:rsidRPr="00783A67">
        <w:rPr>
          <w:b/>
          <w:bCs/>
        </w:rPr>
        <w:t>https://give.overtheedge.events/otedbq2021</w:t>
      </w:r>
    </w:p>
    <w:p w14:paraId="77E09EB5" w14:textId="127503CD" w:rsidR="008C153A" w:rsidRPr="00657728" w:rsidRDefault="008C153A" w:rsidP="00657728">
      <w:pPr>
        <w:spacing w:before="100" w:after="100"/>
        <w:rPr>
          <w:rFonts w:ascii="Source Sans Pro" w:hAnsi="Source Sans Pro"/>
          <w:color w:val="000000" w:themeColor="text1"/>
          <w:sz w:val="22"/>
          <w:szCs w:val="22"/>
        </w:rPr>
      </w:pPr>
      <w:r w:rsidRPr="00657728">
        <w:rPr>
          <w:rFonts w:ascii="Source Sans Pro" w:hAnsi="Source Sans Pro"/>
          <w:color w:val="000000" w:themeColor="text1"/>
          <w:sz w:val="22"/>
          <w:szCs w:val="22"/>
        </w:rPr>
        <w:t xml:space="preserve">You will need to register for the event on our website. There is a </w:t>
      </w:r>
      <w:r w:rsidR="00783A67">
        <w:rPr>
          <w:rFonts w:ascii="Source Sans Pro" w:hAnsi="Source Sans Pro"/>
          <w:color w:val="000000" w:themeColor="text1"/>
          <w:sz w:val="22"/>
          <w:szCs w:val="22"/>
        </w:rPr>
        <w:t>$75</w:t>
      </w:r>
      <w:r w:rsidRPr="00657728">
        <w:rPr>
          <w:rFonts w:ascii="Source Sans Pro" w:hAnsi="Source Sans Pro"/>
          <w:color w:val="000000" w:themeColor="text1"/>
          <w:sz w:val="22"/>
          <w:szCs w:val="22"/>
        </w:rPr>
        <w:t xml:space="preserve"> registration fee which will count towards your $1000 fundraising goal. After registering, you will need to create a fundraising page. Take advantage of this opportunity to personalize your page by uploading a picture, setting your fundraising goal, and including a message about why you are participating!</w:t>
      </w:r>
    </w:p>
    <w:p w14:paraId="7F357BD6" w14:textId="4922ECEC" w:rsidR="008C153A" w:rsidRPr="00657728" w:rsidRDefault="008C153A" w:rsidP="00657728">
      <w:pPr>
        <w:spacing w:before="100" w:after="100"/>
        <w:rPr>
          <w:rFonts w:ascii="Source Sans Pro" w:hAnsi="Source Sans Pro"/>
          <w:b/>
          <w:bCs/>
          <w:color w:val="000000" w:themeColor="text1"/>
          <w:sz w:val="22"/>
          <w:szCs w:val="22"/>
        </w:rPr>
      </w:pPr>
      <w:r w:rsidRPr="00657728">
        <w:rPr>
          <w:rFonts w:ascii="Source Sans Pro" w:hAnsi="Source Sans Pro"/>
          <w:b/>
          <w:bCs/>
          <w:color w:val="000000" w:themeColor="text1"/>
          <w:sz w:val="22"/>
          <w:szCs w:val="22"/>
        </w:rPr>
        <w:t xml:space="preserve">Step 2- Ask! </w:t>
      </w:r>
    </w:p>
    <w:p w14:paraId="41DCCB23" w14:textId="4F8C1B1B" w:rsidR="008C153A" w:rsidRPr="00657728" w:rsidRDefault="008C153A" w:rsidP="00657728">
      <w:pPr>
        <w:spacing w:before="100" w:after="100"/>
        <w:rPr>
          <w:rFonts w:ascii="Source Sans Pro" w:hAnsi="Source Sans Pro"/>
          <w:color w:val="000000" w:themeColor="text1"/>
          <w:sz w:val="22"/>
          <w:szCs w:val="22"/>
        </w:rPr>
      </w:pPr>
      <w:r w:rsidRPr="00657728">
        <w:rPr>
          <w:rFonts w:ascii="Source Sans Pro" w:hAnsi="Source Sans Pro"/>
          <w:color w:val="000000" w:themeColor="text1"/>
          <w:sz w:val="22"/>
          <w:szCs w:val="22"/>
        </w:rPr>
        <w:t xml:space="preserve">The number one reason that people give is because they are asked. Don’t be shy about telling everyone you know that you are participating in Over </w:t>
      </w:r>
      <w:proofErr w:type="gramStart"/>
      <w:r w:rsidRPr="00657728">
        <w:rPr>
          <w:rFonts w:ascii="Source Sans Pro" w:hAnsi="Source Sans Pro"/>
          <w:color w:val="000000" w:themeColor="text1"/>
          <w:sz w:val="22"/>
          <w:szCs w:val="22"/>
        </w:rPr>
        <w:t>The</w:t>
      </w:r>
      <w:proofErr w:type="gramEnd"/>
      <w:r w:rsidRPr="00657728">
        <w:rPr>
          <w:rFonts w:ascii="Source Sans Pro" w:hAnsi="Source Sans Pro"/>
          <w:color w:val="000000" w:themeColor="text1"/>
          <w:sz w:val="22"/>
          <w:szCs w:val="22"/>
        </w:rPr>
        <w:t xml:space="preserve"> Edge for </w:t>
      </w:r>
      <w:r w:rsidR="001716E2">
        <w:rPr>
          <w:rFonts w:ascii="Source Sans Pro" w:hAnsi="Source Sans Pro"/>
          <w:color w:val="000000" w:themeColor="text1"/>
          <w:sz w:val="22"/>
          <w:szCs w:val="22"/>
        </w:rPr>
        <w:t>United Way of Dubuque Area Tri-States</w:t>
      </w:r>
      <w:r w:rsidRPr="00657728">
        <w:rPr>
          <w:rFonts w:ascii="Source Sans Pro" w:hAnsi="Source Sans Pro"/>
          <w:color w:val="000000" w:themeColor="text1"/>
          <w:sz w:val="22"/>
          <w:szCs w:val="22"/>
        </w:rPr>
        <w:t xml:space="preserve">. Don’t forget to go to places where you spend money like your hair salon, </w:t>
      </w:r>
      <w:r w:rsidR="00657728" w:rsidRPr="00657728">
        <w:rPr>
          <w:rFonts w:ascii="Source Sans Pro" w:hAnsi="Source Sans Pro"/>
          <w:color w:val="000000" w:themeColor="text1"/>
          <w:sz w:val="22"/>
          <w:szCs w:val="22"/>
        </w:rPr>
        <w:t>favorite</w:t>
      </w:r>
      <w:r w:rsidRPr="00657728">
        <w:rPr>
          <w:rFonts w:ascii="Source Sans Pro" w:hAnsi="Source Sans Pro"/>
          <w:color w:val="000000" w:themeColor="text1"/>
          <w:sz w:val="22"/>
          <w:szCs w:val="22"/>
        </w:rPr>
        <w:t xml:space="preserve"> restaurant, or your gym. </w:t>
      </w:r>
    </w:p>
    <w:p w14:paraId="4A93D5E2" w14:textId="11EAEF88" w:rsidR="008C153A" w:rsidRPr="00657728" w:rsidRDefault="008C153A" w:rsidP="00657728">
      <w:pPr>
        <w:pStyle w:val="Default"/>
        <w:rPr>
          <w:rFonts w:ascii="Source Sans Pro" w:hAnsi="Source Sans Pro"/>
          <w:color w:val="auto"/>
          <w:sz w:val="22"/>
          <w:szCs w:val="22"/>
        </w:rPr>
      </w:pPr>
      <w:r w:rsidRPr="00657728">
        <w:rPr>
          <w:rFonts w:ascii="Source Sans Pro" w:hAnsi="Source Sans Pro"/>
          <w:color w:val="auto"/>
          <w:sz w:val="22"/>
          <w:szCs w:val="22"/>
        </w:rPr>
        <w:t xml:space="preserve">Use this fun and easy plan to raise over half of your fundraising goal in only </w:t>
      </w:r>
      <w:r w:rsidR="00657728">
        <w:rPr>
          <w:rFonts w:ascii="Source Sans Pro" w:hAnsi="Source Sans Pro"/>
          <w:color w:val="auto"/>
          <w:sz w:val="22"/>
          <w:szCs w:val="22"/>
        </w:rPr>
        <w:t>5</w:t>
      </w:r>
      <w:r w:rsidRPr="00657728">
        <w:rPr>
          <w:rFonts w:ascii="Source Sans Pro" w:hAnsi="Source Sans Pro"/>
          <w:color w:val="auto"/>
          <w:sz w:val="22"/>
          <w:szCs w:val="22"/>
        </w:rPr>
        <w:t xml:space="preserve"> weeks: </w:t>
      </w:r>
    </w:p>
    <w:p w14:paraId="248115CC" w14:textId="77777777" w:rsidR="008C153A" w:rsidRPr="008C153A" w:rsidRDefault="008C153A" w:rsidP="008C153A">
      <w:pPr>
        <w:pStyle w:val="Default"/>
        <w:ind w:left="360"/>
        <w:rPr>
          <w:rFonts w:ascii="Source Sans Pro" w:hAnsi="Source Sans Pro"/>
          <w:b/>
          <w:bCs/>
          <w:color w:val="auto"/>
          <w:sz w:val="22"/>
          <w:szCs w:val="22"/>
        </w:rPr>
      </w:pPr>
    </w:p>
    <w:p w14:paraId="07DCAFB1" w14:textId="02B0319B" w:rsidR="008C153A" w:rsidRPr="00657728" w:rsidRDefault="008C153A" w:rsidP="00657728">
      <w:pPr>
        <w:pStyle w:val="Default"/>
        <w:ind w:left="360"/>
        <w:rPr>
          <w:rFonts w:ascii="Source Sans Pro" w:hAnsi="Source Sans Pro"/>
          <w:b/>
          <w:bCs/>
          <w:color w:val="auto"/>
          <w:sz w:val="22"/>
          <w:szCs w:val="22"/>
        </w:rPr>
      </w:pPr>
      <w:r w:rsidRPr="008C153A">
        <w:rPr>
          <w:rFonts w:ascii="Source Sans Pro" w:hAnsi="Source Sans Pro"/>
          <w:b/>
          <w:bCs/>
          <w:color w:val="auto"/>
          <w:sz w:val="22"/>
          <w:szCs w:val="22"/>
        </w:rPr>
        <w:t xml:space="preserve">When? </w:t>
      </w:r>
      <w:r w:rsidRPr="008C153A">
        <w:rPr>
          <w:rFonts w:ascii="Source Sans Pro" w:hAnsi="Source Sans Pro"/>
          <w:b/>
          <w:bCs/>
          <w:color w:val="auto"/>
          <w:sz w:val="22"/>
          <w:szCs w:val="22"/>
        </w:rPr>
        <w:tab/>
        <w:t xml:space="preserve">Who To Ask? </w:t>
      </w:r>
      <w:r w:rsidRPr="008C153A">
        <w:rPr>
          <w:rFonts w:ascii="Source Sans Pro" w:hAnsi="Source Sans Pro"/>
          <w:b/>
          <w:bCs/>
          <w:color w:val="auto"/>
          <w:sz w:val="22"/>
          <w:szCs w:val="22"/>
        </w:rPr>
        <w:tab/>
      </w:r>
      <w:r w:rsidRPr="008C153A">
        <w:rPr>
          <w:rFonts w:ascii="Source Sans Pro" w:hAnsi="Source Sans Pro"/>
          <w:b/>
          <w:bCs/>
          <w:color w:val="auto"/>
          <w:sz w:val="22"/>
          <w:szCs w:val="22"/>
        </w:rPr>
        <w:tab/>
      </w:r>
      <w:r w:rsidRPr="008C153A">
        <w:rPr>
          <w:rFonts w:ascii="Source Sans Pro" w:hAnsi="Source Sans Pro"/>
          <w:b/>
          <w:bCs/>
          <w:color w:val="auto"/>
          <w:sz w:val="22"/>
          <w:szCs w:val="22"/>
        </w:rPr>
        <w:tab/>
      </w:r>
      <w:r w:rsidRPr="008C153A">
        <w:rPr>
          <w:rFonts w:ascii="Source Sans Pro" w:hAnsi="Source Sans Pro"/>
          <w:b/>
          <w:bCs/>
          <w:color w:val="auto"/>
          <w:sz w:val="22"/>
          <w:szCs w:val="22"/>
        </w:rPr>
        <w:tab/>
      </w:r>
      <w:r w:rsidRPr="008C153A">
        <w:rPr>
          <w:rFonts w:ascii="Source Sans Pro" w:hAnsi="Source Sans Pro"/>
          <w:b/>
          <w:bCs/>
          <w:color w:val="auto"/>
          <w:sz w:val="22"/>
          <w:szCs w:val="22"/>
        </w:rPr>
        <w:tab/>
      </w:r>
      <w:r w:rsidRPr="008C153A">
        <w:rPr>
          <w:rFonts w:ascii="Source Sans Pro" w:hAnsi="Source Sans Pro"/>
          <w:b/>
          <w:bCs/>
          <w:color w:val="auto"/>
          <w:sz w:val="22"/>
          <w:szCs w:val="22"/>
        </w:rPr>
        <w:tab/>
        <w:t xml:space="preserve">Watch Your Total Grow! </w:t>
      </w:r>
    </w:p>
    <w:p w14:paraId="384CD7CB" w14:textId="77777777" w:rsidR="008C153A" w:rsidRPr="008C153A" w:rsidRDefault="008C153A" w:rsidP="008C153A">
      <w:pPr>
        <w:pStyle w:val="Default"/>
        <w:ind w:left="360"/>
        <w:rPr>
          <w:rFonts w:ascii="Source Sans Pro" w:hAnsi="Source Sans Pro"/>
          <w:color w:val="auto"/>
          <w:sz w:val="22"/>
          <w:szCs w:val="22"/>
        </w:rPr>
      </w:pPr>
      <w:r w:rsidRPr="008C153A">
        <w:rPr>
          <w:rFonts w:ascii="Source Sans Pro" w:hAnsi="Source Sans Pro"/>
          <w:color w:val="auto"/>
          <w:sz w:val="22"/>
          <w:szCs w:val="22"/>
        </w:rPr>
        <w:t xml:space="preserve">Week 1 </w:t>
      </w:r>
      <w:r w:rsidRPr="008C153A">
        <w:rPr>
          <w:rFonts w:ascii="Source Sans Pro" w:hAnsi="Source Sans Pro"/>
          <w:color w:val="auto"/>
          <w:sz w:val="22"/>
          <w:szCs w:val="22"/>
        </w:rPr>
        <w:tab/>
        <w:t xml:space="preserve">Use your online personal page to sponsor yourself </w:t>
      </w:r>
      <w:r w:rsidRPr="008C153A">
        <w:rPr>
          <w:rFonts w:ascii="Source Sans Pro" w:hAnsi="Source Sans Pro"/>
          <w:color w:val="auto"/>
          <w:sz w:val="22"/>
          <w:szCs w:val="22"/>
        </w:rPr>
        <w:tab/>
      </w:r>
      <w:r w:rsidRPr="008C153A">
        <w:rPr>
          <w:rFonts w:ascii="Source Sans Pro" w:hAnsi="Source Sans Pro"/>
          <w:color w:val="auto"/>
          <w:sz w:val="22"/>
          <w:szCs w:val="22"/>
        </w:rPr>
        <w:tab/>
      </w:r>
      <w:r w:rsidRPr="008C153A">
        <w:rPr>
          <w:rFonts w:ascii="Source Sans Pro" w:hAnsi="Source Sans Pro"/>
          <w:color w:val="auto"/>
          <w:sz w:val="22"/>
          <w:szCs w:val="22"/>
        </w:rPr>
        <w:tab/>
        <w:t xml:space="preserve">$200 </w:t>
      </w:r>
    </w:p>
    <w:p w14:paraId="76FF4CF3" w14:textId="77777777" w:rsidR="008C153A" w:rsidRPr="008C153A" w:rsidRDefault="008C153A" w:rsidP="008C153A">
      <w:pPr>
        <w:pStyle w:val="Default"/>
        <w:ind w:left="360"/>
        <w:rPr>
          <w:rFonts w:ascii="Source Sans Pro" w:hAnsi="Source Sans Pro"/>
          <w:color w:val="auto"/>
          <w:sz w:val="22"/>
          <w:szCs w:val="22"/>
        </w:rPr>
      </w:pPr>
      <w:r w:rsidRPr="008C153A">
        <w:rPr>
          <w:rFonts w:ascii="Source Sans Pro" w:hAnsi="Source Sans Pro"/>
          <w:color w:val="auto"/>
          <w:sz w:val="22"/>
          <w:szCs w:val="22"/>
        </w:rPr>
        <w:t xml:space="preserve">Week 2 </w:t>
      </w:r>
      <w:r w:rsidRPr="008C153A">
        <w:rPr>
          <w:rFonts w:ascii="Source Sans Pro" w:hAnsi="Source Sans Pro"/>
          <w:color w:val="auto"/>
          <w:sz w:val="22"/>
          <w:szCs w:val="22"/>
        </w:rPr>
        <w:tab/>
        <w:t xml:space="preserve">Ask 6 Family Members/Friends for $25 each </w:t>
      </w:r>
      <w:r w:rsidRPr="008C153A">
        <w:rPr>
          <w:rFonts w:ascii="Source Sans Pro" w:hAnsi="Source Sans Pro"/>
          <w:color w:val="auto"/>
          <w:sz w:val="22"/>
          <w:szCs w:val="22"/>
        </w:rPr>
        <w:tab/>
      </w:r>
      <w:r w:rsidRPr="008C153A">
        <w:rPr>
          <w:rFonts w:ascii="Source Sans Pro" w:hAnsi="Source Sans Pro"/>
          <w:color w:val="auto"/>
          <w:sz w:val="22"/>
          <w:szCs w:val="22"/>
        </w:rPr>
        <w:tab/>
      </w:r>
      <w:r w:rsidRPr="008C153A">
        <w:rPr>
          <w:rFonts w:ascii="Source Sans Pro" w:hAnsi="Source Sans Pro"/>
          <w:color w:val="auto"/>
          <w:sz w:val="22"/>
          <w:szCs w:val="22"/>
        </w:rPr>
        <w:tab/>
      </w:r>
      <w:r w:rsidRPr="008C153A">
        <w:rPr>
          <w:rFonts w:ascii="Source Sans Pro" w:hAnsi="Source Sans Pro"/>
          <w:color w:val="auto"/>
          <w:sz w:val="22"/>
          <w:szCs w:val="22"/>
        </w:rPr>
        <w:tab/>
        <w:t xml:space="preserve">$150 </w:t>
      </w:r>
    </w:p>
    <w:p w14:paraId="3B380E0C" w14:textId="77777777" w:rsidR="008C153A" w:rsidRPr="008C153A" w:rsidRDefault="008C153A" w:rsidP="008C153A">
      <w:pPr>
        <w:pStyle w:val="Default"/>
        <w:ind w:left="360"/>
        <w:rPr>
          <w:rFonts w:ascii="Source Sans Pro" w:hAnsi="Source Sans Pro"/>
          <w:color w:val="auto"/>
          <w:sz w:val="22"/>
          <w:szCs w:val="22"/>
        </w:rPr>
      </w:pPr>
      <w:r w:rsidRPr="008C153A">
        <w:rPr>
          <w:rFonts w:ascii="Source Sans Pro" w:hAnsi="Source Sans Pro"/>
          <w:color w:val="auto"/>
          <w:sz w:val="22"/>
          <w:szCs w:val="22"/>
        </w:rPr>
        <w:t xml:space="preserve">Week 3 </w:t>
      </w:r>
      <w:r w:rsidRPr="008C153A">
        <w:rPr>
          <w:rFonts w:ascii="Source Sans Pro" w:hAnsi="Source Sans Pro"/>
          <w:color w:val="auto"/>
          <w:sz w:val="22"/>
          <w:szCs w:val="22"/>
        </w:rPr>
        <w:tab/>
        <w:t xml:space="preserve">Ask 6 Co-workers for $25 each </w:t>
      </w:r>
      <w:r w:rsidRPr="008C153A">
        <w:rPr>
          <w:rFonts w:ascii="Source Sans Pro" w:hAnsi="Source Sans Pro"/>
          <w:color w:val="auto"/>
          <w:sz w:val="22"/>
          <w:szCs w:val="22"/>
        </w:rPr>
        <w:tab/>
      </w:r>
      <w:r w:rsidRPr="008C153A">
        <w:rPr>
          <w:rFonts w:ascii="Source Sans Pro" w:hAnsi="Source Sans Pro"/>
          <w:color w:val="auto"/>
          <w:sz w:val="22"/>
          <w:szCs w:val="22"/>
        </w:rPr>
        <w:tab/>
      </w:r>
      <w:r w:rsidRPr="008C153A">
        <w:rPr>
          <w:rFonts w:ascii="Source Sans Pro" w:hAnsi="Source Sans Pro"/>
          <w:color w:val="auto"/>
          <w:sz w:val="22"/>
          <w:szCs w:val="22"/>
        </w:rPr>
        <w:tab/>
      </w:r>
      <w:r w:rsidRPr="008C153A">
        <w:rPr>
          <w:rFonts w:ascii="Source Sans Pro" w:hAnsi="Source Sans Pro"/>
          <w:color w:val="auto"/>
          <w:sz w:val="22"/>
          <w:szCs w:val="22"/>
        </w:rPr>
        <w:tab/>
      </w:r>
      <w:r w:rsidRPr="008C153A">
        <w:rPr>
          <w:rFonts w:ascii="Source Sans Pro" w:hAnsi="Source Sans Pro"/>
          <w:color w:val="auto"/>
          <w:sz w:val="22"/>
          <w:szCs w:val="22"/>
        </w:rPr>
        <w:tab/>
      </w:r>
      <w:r w:rsidRPr="008C153A">
        <w:rPr>
          <w:rFonts w:ascii="Source Sans Pro" w:hAnsi="Source Sans Pro"/>
          <w:color w:val="auto"/>
          <w:sz w:val="22"/>
          <w:szCs w:val="22"/>
        </w:rPr>
        <w:tab/>
        <w:t xml:space="preserve">$150 </w:t>
      </w:r>
    </w:p>
    <w:p w14:paraId="707FC14A" w14:textId="77777777" w:rsidR="008C153A" w:rsidRPr="008C153A" w:rsidRDefault="008C153A" w:rsidP="008C153A">
      <w:pPr>
        <w:pStyle w:val="Default"/>
        <w:ind w:left="360"/>
        <w:rPr>
          <w:rFonts w:ascii="Source Sans Pro" w:hAnsi="Source Sans Pro"/>
          <w:color w:val="auto"/>
          <w:sz w:val="22"/>
          <w:szCs w:val="22"/>
        </w:rPr>
      </w:pPr>
      <w:r w:rsidRPr="008C153A">
        <w:rPr>
          <w:rFonts w:ascii="Source Sans Pro" w:hAnsi="Source Sans Pro"/>
          <w:color w:val="auto"/>
          <w:sz w:val="22"/>
          <w:szCs w:val="22"/>
        </w:rPr>
        <w:t xml:space="preserve">Week 4 </w:t>
      </w:r>
      <w:r w:rsidRPr="008C153A">
        <w:rPr>
          <w:rFonts w:ascii="Source Sans Pro" w:hAnsi="Source Sans Pro"/>
          <w:color w:val="auto"/>
          <w:sz w:val="22"/>
          <w:szCs w:val="22"/>
        </w:rPr>
        <w:tab/>
        <w:t xml:space="preserve">Get 4 businesses you frequent to sponsor you for $100 each </w:t>
      </w:r>
      <w:r w:rsidRPr="008C153A">
        <w:rPr>
          <w:rFonts w:ascii="Source Sans Pro" w:hAnsi="Source Sans Pro"/>
          <w:color w:val="auto"/>
          <w:sz w:val="22"/>
          <w:szCs w:val="22"/>
        </w:rPr>
        <w:tab/>
      </w:r>
      <w:r w:rsidRPr="008C153A">
        <w:rPr>
          <w:rFonts w:ascii="Source Sans Pro" w:hAnsi="Source Sans Pro"/>
          <w:color w:val="auto"/>
          <w:sz w:val="22"/>
          <w:szCs w:val="22"/>
        </w:rPr>
        <w:tab/>
        <w:t xml:space="preserve">$400 </w:t>
      </w:r>
    </w:p>
    <w:p w14:paraId="70273967" w14:textId="77777777" w:rsidR="008C153A" w:rsidRPr="008C153A" w:rsidRDefault="008C153A" w:rsidP="008C153A">
      <w:pPr>
        <w:pStyle w:val="Default"/>
        <w:ind w:left="360"/>
        <w:rPr>
          <w:rFonts w:ascii="Source Sans Pro" w:hAnsi="Source Sans Pro"/>
          <w:color w:val="auto"/>
          <w:sz w:val="22"/>
          <w:szCs w:val="22"/>
        </w:rPr>
      </w:pPr>
      <w:r w:rsidRPr="008C153A">
        <w:rPr>
          <w:rFonts w:ascii="Source Sans Pro" w:hAnsi="Source Sans Pro"/>
          <w:color w:val="auto"/>
          <w:sz w:val="22"/>
          <w:szCs w:val="22"/>
        </w:rPr>
        <w:t xml:space="preserve">Week 5 </w:t>
      </w:r>
      <w:r w:rsidRPr="008C153A">
        <w:rPr>
          <w:rFonts w:ascii="Source Sans Pro" w:hAnsi="Source Sans Pro"/>
          <w:color w:val="auto"/>
          <w:sz w:val="22"/>
          <w:szCs w:val="22"/>
        </w:rPr>
        <w:tab/>
        <w:t xml:space="preserve">Ask your Boss to support your efforts </w:t>
      </w:r>
      <w:r w:rsidRPr="008C153A">
        <w:rPr>
          <w:rFonts w:ascii="Source Sans Pro" w:hAnsi="Source Sans Pro"/>
          <w:color w:val="auto"/>
          <w:sz w:val="22"/>
          <w:szCs w:val="22"/>
        </w:rPr>
        <w:tab/>
      </w:r>
      <w:r w:rsidRPr="008C153A">
        <w:rPr>
          <w:rFonts w:ascii="Source Sans Pro" w:hAnsi="Source Sans Pro"/>
          <w:color w:val="auto"/>
          <w:sz w:val="22"/>
          <w:szCs w:val="22"/>
        </w:rPr>
        <w:tab/>
      </w:r>
      <w:r w:rsidRPr="008C153A">
        <w:rPr>
          <w:rFonts w:ascii="Source Sans Pro" w:hAnsi="Source Sans Pro"/>
          <w:color w:val="auto"/>
          <w:sz w:val="22"/>
          <w:szCs w:val="22"/>
        </w:rPr>
        <w:tab/>
      </w:r>
      <w:r w:rsidRPr="008C153A">
        <w:rPr>
          <w:rFonts w:ascii="Source Sans Pro" w:hAnsi="Source Sans Pro"/>
          <w:color w:val="auto"/>
          <w:sz w:val="22"/>
          <w:szCs w:val="22"/>
        </w:rPr>
        <w:tab/>
      </w:r>
      <w:r w:rsidRPr="008C153A">
        <w:rPr>
          <w:rFonts w:ascii="Source Sans Pro" w:hAnsi="Source Sans Pro"/>
          <w:color w:val="auto"/>
          <w:sz w:val="22"/>
          <w:szCs w:val="22"/>
        </w:rPr>
        <w:tab/>
        <w:t xml:space="preserve">$250 </w:t>
      </w:r>
    </w:p>
    <w:p w14:paraId="3825F0FE" w14:textId="22A119E3" w:rsidR="00657728" w:rsidRPr="00657728" w:rsidRDefault="008C153A" w:rsidP="00657728">
      <w:pPr>
        <w:pStyle w:val="Default"/>
        <w:spacing w:after="240"/>
        <w:ind w:left="360"/>
        <w:rPr>
          <w:rFonts w:ascii="Source Sans Pro" w:hAnsi="Source Sans Pro"/>
          <w:color w:val="FF6600"/>
          <w:sz w:val="22"/>
          <w:szCs w:val="22"/>
        </w:rPr>
      </w:pPr>
      <w:r w:rsidRPr="00657728">
        <w:rPr>
          <w:rFonts w:ascii="Source Sans Pro" w:hAnsi="Source Sans Pro"/>
          <w:color w:val="FF6600"/>
          <w:sz w:val="22"/>
          <w:szCs w:val="22"/>
        </w:rPr>
        <w:t xml:space="preserve">Your </w:t>
      </w:r>
      <w:r w:rsidR="00657728">
        <w:rPr>
          <w:rFonts w:ascii="Source Sans Pro" w:hAnsi="Source Sans Pro"/>
          <w:color w:val="FF6600"/>
          <w:sz w:val="22"/>
          <w:szCs w:val="22"/>
        </w:rPr>
        <w:t>5</w:t>
      </w:r>
      <w:r w:rsidRPr="00657728">
        <w:rPr>
          <w:rFonts w:ascii="Source Sans Pro" w:hAnsi="Source Sans Pro"/>
          <w:color w:val="FF6600"/>
          <w:sz w:val="22"/>
          <w:szCs w:val="22"/>
        </w:rPr>
        <w:t xml:space="preserve">-Week Grand Total </w:t>
      </w:r>
      <w:r w:rsidRPr="00657728">
        <w:rPr>
          <w:rFonts w:ascii="Source Sans Pro" w:hAnsi="Source Sans Pro"/>
          <w:color w:val="FF6600"/>
          <w:sz w:val="22"/>
          <w:szCs w:val="22"/>
        </w:rPr>
        <w:tab/>
      </w:r>
      <w:r w:rsidRPr="00657728">
        <w:rPr>
          <w:rFonts w:ascii="Source Sans Pro" w:hAnsi="Source Sans Pro"/>
          <w:color w:val="FF6600"/>
          <w:sz w:val="22"/>
          <w:szCs w:val="22"/>
        </w:rPr>
        <w:tab/>
      </w:r>
      <w:r w:rsidRPr="00657728">
        <w:rPr>
          <w:rFonts w:ascii="Source Sans Pro" w:hAnsi="Source Sans Pro"/>
          <w:color w:val="FF6600"/>
          <w:sz w:val="22"/>
          <w:szCs w:val="22"/>
        </w:rPr>
        <w:tab/>
      </w:r>
      <w:r w:rsidRPr="00657728">
        <w:rPr>
          <w:rFonts w:ascii="Source Sans Pro" w:hAnsi="Source Sans Pro"/>
          <w:color w:val="FF6600"/>
          <w:sz w:val="22"/>
          <w:szCs w:val="22"/>
        </w:rPr>
        <w:tab/>
      </w:r>
      <w:r w:rsidRPr="00657728">
        <w:rPr>
          <w:rFonts w:ascii="Source Sans Pro" w:hAnsi="Source Sans Pro"/>
          <w:color w:val="FF6600"/>
          <w:sz w:val="22"/>
          <w:szCs w:val="22"/>
        </w:rPr>
        <w:tab/>
      </w:r>
      <w:r w:rsidRPr="00657728">
        <w:rPr>
          <w:rFonts w:ascii="Source Sans Pro" w:hAnsi="Source Sans Pro"/>
          <w:color w:val="FF6600"/>
          <w:sz w:val="22"/>
          <w:szCs w:val="22"/>
        </w:rPr>
        <w:tab/>
      </w:r>
      <w:r w:rsidRPr="00657728">
        <w:rPr>
          <w:rFonts w:ascii="Source Sans Pro" w:hAnsi="Source Sans Pro"/>
          <w:color w:val="FF6600"/>
          <w:sz w:val="22"/>
          <w:szCs w:val="22"/>
        </w:rPr>
        <w:tab/>
      </w:r>
      <w:r w:rsidRPr="00657728">
        <w:rPr>
          <w:rFonts w:ascii="Source Sans Pro" w:hAnsi="Source Sans Pro"/>
          <w:color w:val="FF6600"/>
          <w:sz w:val="22"/>
          <w:szCs w:val="22"/>
        </w:rPr>
        <w:tab/>
        <w:t>$1</w:t>
      </w:r>
      <w:r w:rsidR="00657728">
        <w:rPr>
          <w:rFonts w:ascii="Source Sans Pro" w:hAnsi="Source Sans Pro"/>
          <w:color w:val="FF6600"/>
          <w:sz w:val="22"/>
          <w:szCs w:val="22"/>
        </w:rPr>
        <w:t>15</w:t>
      </w:r>
      <w:r w:rsidRPr="00657728">
        <w:rPr>
          <w:rFonts w:ascii="Source Sans Pro" w:hAnsi="Source Sans Pro"/>
          <w:color w:val="FF6600"/>
          <w:sz w:val="22"/>
          <w:szCs w:val="22"/>
        </w:rPr>
        <w:t xml:space="preserve">0 </w:t>
      </w:r>
    </w:p>
    <w:p w14:paraId="35024B15" w14:textId="12894B99" w:rsidR="00657728" w:rsidRPr="00657728" w:rsidRDefault="00657728" w:rsidP="00657728">
      <w:pPr>
        <w:spacing w:before="100" w:after="100"/>
        <w:rPr>
          <w:rFonts w:ascii="Source Sans Pro" w:hAnsi="Source Sans Pro"/>
          <w:b/>
          <w:bCs/>
          <w:color w:val="000000" w:themeColor="text1"/>
          <w:sz w:val="22"/>
          <w:szCs w:val="22"/>
        </w:rPr>
      </w:pPr>
      <w:r w:rsidRPr="00657728">
        <w:rPr>
          <w:rFonts w:ascii="Source Sans Pro" w:hAnsi="Source Sans Pro"/>
          <w:b/>
          <w:bCs/>
          <w:color w:val="000000" w:themeColor="text1"/>
          <w:sz w:val="22"/>
          <w:szCs w:val="22"/>
        </w:rPr>
        <w:t>Step 3- Follow Up!</w:t>
      </w:r>
    </w:p>
    <w:p w14:paraId="68C8F122" w14:textId="3D6D505F" w:rsidR="00657728" w:rsidRPr="00657728" w:rsidRDefault="00657728" w:rsidP="00657728">
      <w:pPr>
        <w:pStyle w:val="Default"/>
        <w:spacing w:after="124"/>
        <w:rPr>
          <w:rFonts w:ascii="Source Sans Pro" w:hAnsi="Source Sans Pro"/>
          <w:color w:val="000000" w:themeColor="text1"/>
          <w:sz w:val="22"/>
          <w:szCs w:val="22"/>
        </w:rPr>
      </w:pPr>
      <w:r w:rsidRPr="00657728">
        <w:rPr>
          <w:rFonts w:ascii="Source Sans Pro" w:hAnsi="Source Sans Pro"/>
          <w:color w:val="000000" w:themeColor="text1"/>
          <w:sz w:val="22"/>
          <w:szCs w:val="22"/>
        </w:rPr>
        <w:t xml:space="preserve">Always follow up!  Many people will need more than one request to donate and most will appreciate the reminder. Include fun facts and an update on how close you are to reaching your goal. Send a thank you letter, note, or message to your donors. For your sponsors, consider including a crazy picture of you from the event so they remember you next year. </w:t>
      </w:r>
    </w:p>
    <w:p w14:paraId="1F1FE17A" w14:textId="21DD4AAB" w:rsidR="00657728" w:rsidRDefault="00657728" w:rsidP="00657728">
      <w:pPr>
        <w:spacing w:before="100" w:after="100"/>
        <w:rPr>
          <w:rFonts w:ascii="Source Sans Pro" w:hAnsi="Source Sans Pro"/>
          <w:color w:val="000000" w:themeColor="text1"/>
        </w:rPr>
      </w:pPr>
      <w:r w:rsidRPr="00657728">
        <w:rPr>
          <w:rFonts w:ascii="Source Sans Pro" w:hAnsi="Source Sans Pro"/>
          <w:b/>
          <w:bCs/>
          <w:color w:val="000000" w:themeColor="text1"/>
          <w:sz w:val="22"/>
          <w:szCs w:val="22"/>
        </w:rPr>
        <w:t xml:space="preserve">Step 4- Reach your goal? Keep going! </w:t>
      </w:r>
    </w:p>
    <w:p w14:paraId="34B4A3A6" w14:textId="395201DD" w:rsidR="00657728" w:rsidRPr="001E3F63" w:rsidRDefault="00657728" w:rsidP="00657728">
      <w:pPr>
        <w:spacing w:before="100" w:after="100"/>
        <w:rPr>
          <w:rFonts w:ascii="Source Sans Pro" w:hAnsi="Source Sans Pro"/>
          <w:b/>
          <w:bCs/>
          <w:color w:val="000000" w:themeColor="text1"/>
          <w:sz w:val="8"/>
          <w:szCs w:val="8"/>
        </w:rPr>
      </w:pPr>
    </w:p>
    <w:p w14:paraId="6909824D" w14:textId="3F1FF3CF" w:rsidR="00657728" w:rsidRPr="00657728" w:rsidRDefault="00657728" w:rsidP="00657728">
      <w:pPr>
        <w:spacing w:before="100" w:after="100"/>
        <w:rPr>
          <w:rFonts w:ascii="Source Sans Pro" w:hAnsi="Source Sans Pro"/>
          <w:b/>
          <w:bCs/>
          <w:color w:val="000000" w:themeColor="text1"/>
          <w:sz w:val="22"/>
          <w:szCs w:val="22"/>
        </w:rPr>
      </w:pPr>
      <w:r w:rsidRPr="00657728">
        <w:rPr>
          <w:rFonts w:ascii="Source Sans Pro" w:hAnsi="Source Sans Pro"/>
          <w:b/>
          <w:bCs/>
          <w:color w:val="000000" w:themeColor="text1"/>
          <w:sz w:val="22"/>
          <w:szCs w:val="22"/>
        </w:rPr>
        <w:t xml:space="preserve">Step 5- Have Fun! </w:t>
      </w:r>
    </w:p>
    <w:p w14:paraId="3FDBF9DB" w14:textId="41864AA7" w:rsidR="00657728" w:rsidRDefault="001E3F63" w:rsidP="00657728">
      <w:pPr>
        <w:spacing w:before="100" w:after="100"/>
        <w:rPr>
          <w:rFonts w:ascii="Source Sans Pro" w:hAnsi="Source Sans Pro"/>
          <w:color w:val="000000" w:themeColor="text1"/>
          <w:sz w:val="22"/>
          <w:szCs w:val="22"/>
        </w:rPr>
      </w:pPr>
      <w:r w:rsidRPr="00657728">
        <w:rPr>
          <w:rFonts w:ascii="Source Sans Pro" w:hAnsi="Source Sans Pro"/>
          <w:b/>
          <w:bCs/>
          <w:noProof/>
          <w:color w:val="FF6600"/>
          <w:sz w:val="32"/>
          <w:szCs w:val="32"/>
        </w:rPr>
        <mc:AlternateContent>
          <mc:Choice Requires="wpg">
            <w:drawing>
              <wp:anchor distT="0" distB="0" distL="114300" distR="114300" simplePos="0" relativeHeight="251665408" behindDoc="0" locked="0" layoutInCell="1" allowOverlap="1" wp14:anchorId="7B009B3A" wp14:editId="4F7B17E0">
                <wp:simplePos x="0" y="0"/>
                <wp:positionH relativeFrom="page">
                  <wp:posOffset>4387174</wp:posOffset>
                </wp:positionH>
                <wp:positionV relativeFrom="paragraph">
                  <wp:posOffset>321486</wp:posOffset>
                </wp:positionV>
                <wp:extent cx="3047892" cy="2859932"/>
                <wp:effectExtent l="0" t="0" r="0" b="0"/>
                <wp:wrapNone/>
                <wp:docPr id="20" name="Group 20"/>
                <wp:cNvGraphicFramePr/>
                <a:graphic xmlns:a="http://schemas.openxmlformats.org/drawingml/2006/main">
                  <a:graphicData uri="http://schemas.microsoft.com/office/word/2010/wordprocessingGroup">
                    <wpg:wgp>
                      <wpg:cNvGrpSpPr/>
                      <wpg:grpSpPr>
                        <a:xfrm>
                          <a:off x="0" y="0"/>
                          <a:ext cx="3047892" cy="2859932"/>
                          <a:chOff x="0" y="0"/>
                          <a:chExt cx="2912110" cy="2853055"/>
                        </a:xfrm>
                      </wpg:grpSpPr>
                      <pic:pic xmlns:pic="http://schemas.openxmlformats.org/drawingml/2006/picture">
                        <pic:nvPicPr>
                          <pic:cNvPr id="19" name="Graphic 19" descr="Speech"/>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912110" cy="2853055"/>
                          </a:xfrm>
                          <a:prstGeom prst="rect">
                            <a:avLst/>
                          </a:prstGeom>
                        </pic:spPr>
                      </pic:pic>
                      <wps:wsp>
                        <wps:cNvPr id="17" name="Text Box 2"/>
                        <wps:cNvSpPr txBox="1">
                          <a:spLocks noChangeArrowheads="1"/>
                        </wps:cNvSpPr>
                        <wps:spPr bwMode="auto">
                          <a:xfrm>
                            <a:off x="490055" y="544829"/>
                            <a:ext cx="1907874" cy="1351103"/>
                          </a:xfrm>
                          <a:prstGeom prst="rect">
                            <a:avLst/>
                          </a:prstGeom>
                          <a:solidFill>
                            <a:srgbClr val="FFFFFF"/>
                          </a:solidFill>
                          <a:ln w="9525">
                            <a:noFill/>
                            <a:miter lim="800000"/>
                            <a:headEnd/>
                            <a:tailEnd/>
                          </a:ln>
                        </wps:spPr>
                        <wps:txbx>
                          <w:txbxContent>
                            <w:p w14:paraId="15B9265D" w14:textId="77777777" w:rsidR="001E3F63" w:rsidRPr="001E3F63" w:rsidRDefault="00657728" w:rsidP="001E3F63">
                              <w:pPr>
                                <w:spacing w:before="0" w:after="0"/>
                                <w:rPr>
                                  <w:rFonts w:ascii="Source Sans Pro" w:hAnsi="Source Sans Pro"/>
                                  <w:b/>
                                  <w:color w:val="auto"/>
                                  <w:sz w:val="19"/>
                                  <w:szCs w:val="19"/>
                                </w:rPr>
                              </w:pPr>
                              <w:r w:rsidRPr="001E3F63">
                                <w:rPr>
                                  <w:rFonts w:ascii="Source Sans Pro" w:hAnsi="Source Sans Pro"/>
                                  <w:b/>
                                  <w:color w:val="auto"/>
                                  <w:sz w:val="19"/>
                                  <w:szCs w:val="19"/>
                                </w:rPr>
                                <w:t>Know your Facts!</w:t>
                              </w:r>
                            </w:p>
                            <w:p w14:paraId="7CB5D4B3" w14:textId="5DAFBAF0" w:rsidR="00657728" w:rsidRPr="001E3F63" w:rsidRDefault="001E3F63" w:rsidP="00657728">
                              <w:pPr>
                                <w:spacing w:before="0" w:after="200"/>
                                <w:rPr>
                                  <w:i/>
                                  <w:color w:val="auto"/>
                                  <w:sz w:val="19"/>
                                  <w:szCs w:val="19"/>
                                </w:rPr>
                              </w:pPr>
                              <w:r w:rsidRPr="001E3F63">
                                <w:rPr>
                                  <w:rFonts w:ascii="Source Sans Pro" w:hAnsi="Source Sans Pro"/>
                                  <w:bCs/>
                                  <w:color w:val="auto"/>
                                  <w:sz w:val="19"/>
                                  <w:szCs w:val="19"/>
                                </w:rPr>
                                <w:t>B</w:t>
                              </w:r>
                              <w:r w:rsidR="00657728" w:rsidRPr="001E3F63">
                                <w:rPr>
                                  <w:rFonts w:ascii="Source Sans Pro" w:hAnsi="Source Sans Pro"/>
                                  <w:bCs/>
                                  <w:color w:val="auto"/>
                                  <w:sz w:val="19"/>
                                  <w:szCs w:val="19"/>
                                </w:rPr>
                                <w:t>e sure you</w:t>
                              </w:r>
                              <w:r w:rsidRPr="001E3F63">
                                <w:rPr>
                                  <w:rFonts w:ascii="Source Sans Pro" w:hAnsi="Source Sans Pro"/>
                                  <w:bCs/>
                                  <w:color w:val="auto"/>
                                  <w:sz w:val="19"/>
                                  <w:szCs w:val="19"/>
                                </w:rPr>
                                <w:t xml:space="preserve"> can</w:t>
                              </w:r>
                              <w:r w:rsidR="00657728" w:rsidRPr="001E3F63">
                                <w:rPr>
                                  <w:rFonts w:ascii="Source Sans Pro" w:hAnsi="Source Sans Pro"/>
                                  <w:bCs/>
                                  <w:color w:val="auto"/>
                                  <w:sz w:val="19"/>
                                  <w:szCs w:val="19"/>
                                </w:rPr>
                                <w:t xml:space="preserve"> talk about our mission </w:t>
                              </w:r>
                              <w:r>
                                <w:rPr>
                                  <w:rFonts w:ascii="Source Sans Pro" w:hAnsi="Source Sans Pro"/>
                                  <w:bCs/>
                                  <w:color w:val="auto"/>
                                  <w:sz w:val="19"/>
                                  <w:szCs w:val="19"/>
                                </w:rPr>
                                <w:t>and</w:t>
                              </w:r>
                              <w:r w:rsidR="00657728" w:rsidRPr="001E3F63">
                                <w:rPr>
                                  <w:rFonts w:ascii="Source Sans Pro" w:hAnsi="Source Sans Pro"/>
                                  <w:bCs/>
                                  <w:color w:val="auto"/>
                                  <w:sz w:val="19"/>
                                  <w:szCs w:val="19"/>
                                </w:rPr>
                                <w:t xml:space="preserve"> how funds you ask for will</w:t>
                              </w:r>
                              <w:r>
                                <w:rPr>
                                  <w:rFonts w:ascii="Source Sans Pro" w:hAnsi="Source Sans Pro"/>
                                  <w:bCs/>
                                  <w:color w:val="auto"/>
                                  <w:sz w:val="19"/>
                                  <w:szCs w:val="19"/>
                                </w:rPr>
                                <w:t xml:space="preserve"> </w:t>
                              </w:r>
                              <w:r w:rsidR="00657728" w:rsidRPr="001E3F63">
                                <w:rPr>
                                  <w:rFonts w:ascii="Source Sans Pro" w:hAnsi="Source Sans Pro"/>
                                  <w:bCs/>
                                  <w:color w:val="auto"/>
                                  <w:sz w:val="19"/>
                                  <w:szCs w:val="19"/>
                                </w:rPr>
                                <w:t>make a difference. People give because they are asked, they care, and the person</w:t>
                              </w:r>
                              <w:r w:rsidR="00657728" w:rsidRPr="001E3F63">
                                <w:rPr>
                                  <w:rFonts w:ascii="Source Sans Pro" w:hAnsi="Source Sans Pro"/>
                                  <w:color w:val="auto"/>
                                  <w:sz w:val="19"/>
                                  <w:szCs w:val="19"/>
                                </w:rPr>
                                <w:t xml:space="preserve"> asking is passionate.</w:t>
                              </w:r>
                              <w:r w:rsidR="00657728" w:rsidRPr="001E3F63">
                                <w:rPr>
                                  <w:i/>
                                  <w:color w:val="auto"/>
                                  <w:sz w:val="19"/>
                                  <w:szCs w:val="19"/>
                                </w:rPr>
                                <w:t xml:space="preserve"> </w:t>
                              </w:r>
                            </w:p>
                            <w:p w14:paraId="66ADD38E" w14:textId="77777777" w:rsidR="00657728" w:rsidRDefault="00657728" w:rsidP="00657728"/>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009B3A" id="Group 20" o:spid="_x0000_s1031" style="position:absolute;margin-left:345.45pt;margin-top:25.3pt;width:240pt;height:225.2pt;z-index:251665408;mso-position-horizontal-relative:page;mso-width-relative:margin;mso-height-relative:margin" coordsize="29121,28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">
                <v:shape id="Graphic 19" o:spid="_x0000_s1032" type="#_x0000_t75" alt="Speech" style="position:absolute;width:29121;height:28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">
                  <v:imagedata r:id="rId23" o:title="Speech"/>
                </v:shape>
                <v:shape id="Text Box 2" o:spid="_x0000_s1033" type="#_x0000_t202" style="position:absolute;left:4900;top:5448;width:19079;height:1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5B9265D" w14:textId="77777777" w:rsidR="001E3F63" w:rsidRPr="001E3F63" w:rsidRDefault="00657728" w:rsidP="001E3F63">
                        <w:pPr>
                          <w:spacing w:before="0" w:after="0"/>
                          <w:rPr>
                            <w:rFonts w:ascii="Source Sans Pro" w:hAnsi="Source Sans Pro"/>
                            <w:b/>
                            <w:color w:val="auto"/>
                            <w:sz w:val="19"/>
                            <w:szCs w:val="19"/>
                          </w:rPr>
                        </w:pPr>
                        <w:r w:rsidRPr="001E3F63">
                          <w:rPr>
                            <w:rFonts w:ascii="Source Sans Pro" w:hAnsi="Source Sans Pro"/>
                            <w:b/>
                            <w:color w:val="auto"/>
                            <w:sz w:val="19"/>
                            <w:szCs w:val="19"/>
                          </w:rPr>
                          <w:t>Know your Facts!</w:t>
                        </w:r>
                      </w:p>
                      <w:p w14:paraId="7CB5D4B3" w14:textId="5DAFBAF0" w:rsidR="00657728" w:rsidRPr="001E3F63" w:rsidRDefault="001E3F63" w:rsidP="00657728">
                        <w:pPr>
                          <w:spacing w:before="0" w:after="200"/>
                          <w:rPr>
                            <w:i/>
                            <w:color w:val="auto"/>
                            <w:sz w:val="19"/>
                            <w:szCs w:val="19"/>
                          </w:rPr>
                        </w:pPr>
                        <w:r w:rsidRPr="001E3F63">
                          <w:rPr>
                            <w:rFonts w:ascii="Source Sans Pro" w:hAnsi="Source Sans Pro"/>
                            <w:bCs/>
                            <w:color w:val="auto"/>
                            <w:sz w:val="19"/>
                            <w:szCs w:val="19"/>
                          </w:rPr>
                          <w:t>B</w:t>
                        </w:r>
                        <w:r w:rsidR="00657728" w:rsidRPr="001E3F63">
                          <w:rPr>
                            <w:rFonts w:ascii="Source Sans Pro" w:hAnsi="Source Sans Pro"/>
                            <w:bCs/>
                            <w:color w:val="auto"/>
                            <w:sz w:val="19"/>
                            <w:szCs w:val="19"/>
                          </w:rPr>
                          <w:t>e sure you</w:t>
                        </w:r>
                        <w:r w:rsidRPr="001E3F63">
                          <w:rPr>
                            <w:rFonts w:ascii="Source Sans Pro" w:hAnsi="Source Sans Pro"/>
                            <w:bCs/>
                            <w:color w:val="auto"/>
                            <w:sz w:val="19"/>
                            <w:szCs w:val="19"/>
                          </w:rPr>
                          <w:t xml:space="preserve"> can</w:t>
                        </w:r>
                        <w:r w:rsidR="00657728" w:rsidRPr="001E3F63">
                          <w:rPr>
                            <w:rFonts w:ascii="Source Sans Pro" w:hAnsi="Source Sans Pro"/>
                            <w:bCs/>
                            <w:color w:val="auto"/>
                            <w:sz w:val="19"/>
                            <w:szCs w:val="19"/>
                          </w:rPr>
                          <w:t xml:space="preserve"> talk about our mission </w:t>
                        </w:r>
                        <w:r>
                          <w:rPr>
                            <w:rFonts w:ascii="Source Sans Pro" w:hAnsi="Source Sans Pro"/>
                            <w:bCs/>
                            <w:color w:val="auto"/>
                            <w:sz w:val="19"/>
                            <w:szCs w:val="19"/>
                          </w:rPr>
                          <w:t>and</w:t>
                        </w:r>
                        <w:r w:rsidR="00657728" w:rsidRPr="001E3F63">
                          <w:rPr>
                            <w:rFonts w:ascii="Source Sans Pro" w:hAnsi="Source Sans Pro"/>
                            <w:bCs/>
                            <w:color w:val="auto"/>
                            <w:sz w:val="19"/>
                            <w:szCs w:val="19"/>
                          </w:rPr>
                          <w:t xml:space="preserve"> how funds you ask for will</w:t>
                        </w:r>
                        <w:r>
                          <w:rPr>
                            <w:rFonts w:ascii="Source Sans Pro" w:hAnsi="Source Sans Pro"/>
                            <w:bCs/>
                            <w:color w:val="auto"/>
                            <w:sz w:val="19"/>
                            <w:szCs w:val="19"/>
                          </w:rPr>
                          <w:t xml:space="preserve"> </w:t>
                        </w:r>
                        <w:r w:rsidR="00657728" w:rsidRPr="001E3F63">
                          <w:rPr>
                            <w:rFonts w:ascii="Source Sans Pro" w:hAnsi="Source Sans Pro"/>
                            <w:bCs/>
                            <w:color w:val="auto"/>
                            <w:sz w:val="19"/>
                            <w:szCs w:val="19"/>
                          </w:rPr>
                          <w:t>make a difference. People give because they are asked, they care, and the person</w:t>
                        </w:r>
                        <w:r w:rsidR="00657728" w:rsidRPr="001E3F63">
                          <w:rPr>
                            <w:rFonts w:ascii="Source Sans Pro" w:hAnsi="Source Sans Pro"/>
                            <w:color w:val="auto"/>
                            <w:sz w:val="19"/>
                            <w:szCs w:val="19"/>
                          </w:rPr>
                          <w:t xml:space="preserve"> asking is passionate.</w:t>
                        </w:r>
                        <w:r w:rsidR="00657728" w:rsidRPr="001E3F63">
                          <w:rPr>
                            <w:i/>
                            <w:color w:val="auto"/>
                            <w:sz w:val="19"/>
                            <w:szCs w:val="19"/>
                          </w:rPr>
                          <w:t xml:space="preserve"> </w:t>
                        </w:r>
                      </w:p>
                      <w:p w14:paraId="66ADD38E" w14:textId="77777777" w:rsidR="00657728" w:rsidRDefault="00657728" w:rsidP="00657728"/>
                    </w:txbxContent>
                  </v:textbox>
                </v:shape>
                <w10:wrap anchorx="page"/>
              </v:group>
            </w:pict>
          </mc:Fallback>
        </mc:AlternateContent>
      </w:r>
      <w:r w:rsidR="00657728" w:rsidRPr="00657728">
        <w:rPr>
          <w:rFonts w:ascii="Source Sans Pro" w:hAnsi="Source Sans Pro"/>
          <w:color w:val="000000" w:themeColor="text1"/>
          <w:sz w:val="22"/>
          <w:szCs w:val="22"/>
        </w:rPr>
        <w:t xml:space="preserve">You’ve worked extremely hard to reach or surpass your goal. Get a group of family and friends together to watch you go Over </w:t>
      </w:r>
      <w:proofErr w:type="gramStart"/>
      <w:r w:rsidR="00657728" w:rsidRPr="00657728">
        <w:rPr>
          <w:rFonts w:ascii="Source Sans Pro" w:hAnsi="Source Sans Pro"/>
          <w:color w:val="000000" w:themeColor="text1"/>
          <w:sz w:val="22"/>
          <w:szCs w:val="22"/>
        </w:rPr>
        <w:t>The</w:t>
      </w:r>
      <w:proofErr w:type="gramEnd"/>
      <w:r w:rsidR="00657728" w:rsidRPr="00657728">
        <w:rPr>
          <w:rFonts w:ascii="Source Sans Pro" w:hAnsi="Source Sans Pro"/>
          <w:color w:val="000000" w:themeColor="text1"/>
          <w:sz w:val="22"/>
          <w:szCs w:val="22"/>
        </w:rPr>
        <w:t xml:space="preserve"> Edge. Take that time to take in the view and remember the good work you did here. Remember to post a photo after your event to your social media accounts to show your supporters that you did it!</w:t>
      </w:r>
    </w:p>
    <w:p w14:paraId="57EABBEA" w14:textId="77777777" w:rsidR="00FF5160" w:rsidRPr="00657728" w:rsidRDefault="00FF5160" w:rsidP="00657728">
      <w:pPr>
        <w:spacing w:before="100" w:after="100"/>
        <w:rPr>
          <w:rFonts w:ascii="Source Sans Pro" w:hAnsi="Source Sans Pro"/>
          <w:color w:val="000000" w:themeColor="text1"/>
          <w:sz w:val="22"/>
          <w:szCs w:val="22"/>
        </w:rPr>
      </w:pPr>
    </w:p>
    <w:p w14:paraId="5FF370AA" w14:textId="19360194" w:rsidR="008C153A" w:rsidRDefault="008C153A" w:rsidP="0042366B">
      <w:pPr>
        <w:pStyle w:val="BodyText"/>
        <w:spacing w:before="8"/>
        <w:rPr>
          <w:rFonts w:ascii="Source Sans Pro" w:hAnsi="Source Sans Pro"/>
          <w:color w:val="000000" w:themeColor="text1"/>
        </w:rPr>
      </w:pPr>
    </w:p>
    <w:p w14:paraId="6CC9944B" w14:textId="7C13976F" w:rsidR="00657728" w:rsidRPr="00657728" w:rsidRDefault="00657728" w:rsidP="00657728">
      <w:pPr>
        <w:pStyle w:val="Heading1"/>
        <w:rPr>
          <w:rFonts w:ascii="Source Sans Pro" w:hAnsi="Source Sans Pro" w:cstheme="minorHAnsi"/>
          <w:b/>
          <w:bCs/>
          <w:color w:val="000000" w:themeColor="text1"/>
          <w:sz w:val="22"/>
          <w:szCs w:val="22"/>
        </w:rPr>
      </w:pPr>
      <w:r w:rsidRPr="00657728">
        <w:rPr>
          <w:rFonts w:ascii="Source Sans Pro" w:hAnsi="Source Sans Pro"/>
          <w:b/>
          <w:bCs/>
          <w:color w:val="FF6600"/>
          <w:sz w:val="32"/>
          <w:szCs w:val="32"/>
        </w:rPr>
        <w:lastRenderedPageBreak/>
        <w:t>How to raise $1000</w:t>
      </w:r>
    </w:p>
    <w:p w14:paraId="06072684" w14:textId="77777777" w:rsidR="00657728" w:rsidRDefault="00657728" w:rsidP="00EB1CB4">
      <w:pPr>
        <w:spacing w:after="0" w:line="240" w:lineRule="auto"/>
        <w:rPr>
          <w:rFonts w:ascii="Source Sans Pro" w:hAnsi="Source Sans Pro"/>
          <w:color w:val="000000" w:themeColor="text1"/>
          <w:sz w:val="22"/>
          <w:szCs w:val="22"/>
        </w:rPr>
      </w:pPr>
      <w:r w:rsidRPr="00657728">
        <w:rPr>
          <w:rFonts w:ascii="Source Sans Pro" w:hAnsi="Source Sans Pro"/>
          <w:color w:val="000000" w:themeColor="text1"/>
          <w:sz w:val="22"/>
          <w:szCs w:val="22"/>
        </w:rPr>
        <w:t xml:space="preserve">You’ve registered to go Over </w:t>
      </w:r>
      <w:proofErr w:type="gramStart"/>
      <w:r w:rsidRPr="00657728">
        <w:rPr>
          <w:rFonts w:ascii="Source Sans Pro" w:hAnsi="Source Sans Pro"/>
          <w:color w:val="000000" w:themeColor="text1"/>
          <w:sz w:val="22"/>
          <w:szCs w:val="22"/>
        </w:rPr>
        <w:t>The</w:t>
      </w:r>
      <w:proofErr w:type="gramEnd"/>
      <w:r w:rsidRPr="00657728">
        <w:rPr>
          <w:rFonts w:ascii="Source Sans Pro" w:hAnsi="Source Sans Pro"/>
          <w:color w:val="000000" w:themeColor="text1"/>
          <w:sz w:val="22"/>
          <w:szCs w:val="22"/>
        </w:rPr>
        <w:t xml:space="preserve"> Edge, you have the date circled on </w:t>
      </w:r>
    </w:p>
    <w:p w14:paraId="5A4966BA" w14:textId="77777777" w:rsidR="00657728" w:rsidRDefault="00657728" w:rsidP="00EB1CB4">
      <w:pPr>
        <w:spacing w:after="0" w:line="240" w:lineRule="auto"/>
        <w:rPr>
          <w:rFonts w:ascii="Source Sans Pro" w:hAnsi="Source Sans Pro"/>
          <w:color w:val="000000" w:themeColor="text1"/>
          <w:sz w:val="22"/>
          <w:szCs w:val="22"/>
        </w:rPr>
      </w:pPr>
      <w:r w:rsidRPr="00657728">
        <w:rPr>
          <w:rFonts w:ascii="Source Sans Pro" w:hAnsi="Source Sans Pro"/>
          <w:color w:val="000000" w:themeColor="text1"/>
          <w:sz w:val="22"/>
          <w:szCs w:val="22"/>
        </w:rPr>
        <w:t xml:space="preserve">your calendar, now what? Start fundraising today! Before you know </w:t>
      </w:r>
    </w:p>
    <w:p w14:paraId="376E2525" w14:textId="59210FEF" w:rsidR="00657728" w:rsidRPr="00657728" w:rsidRDefault="00657728" w:rsidP="00EB1CB4">
      <w:pPr>
        <w:spacing w:line="240" w:lineRule="auto"/>
        <w:rPr>
          <w:rFonts w:ascii="Source Sans Pro" w:hAnsi="Source Sans Pro"/>
          <w:color w:val="000000" w:themeColor="text1"/>
          <w:sz w:val="22"/>
          <w:szCs w:val="22"/>
        </w:rPr>
      </w:pPr>
      <w:r w:rsidRPr="00657728">
        <w:rPr>
          <w:rFonts w:ascii="Source Sans Pro" w:hAnsi="Source Sans Pro"/>
          <w:color w:val="000000" w:themeColor="text1"/>
          <w:sz w:val="22"/>
          <w:szCs w:val="22"/>
        </w:rPr>
        <w:t>it, you will have your $1000 raised and be on your way to the top!</w:t>
      </w:r>
    </w:p>
    <w:p w14:paraId="1793C187" w14:textId="36F082A9" w:rsidR="00657728" w:rsidRPr="00657728" w:rsidRDefault="00657728" w:rsidP="00EB1CB4">
      <w:pPr>
        <w:spacing w:line="240" w:lineRule="auto"/>
        <w:rPr>
          <w:rFonts w:ascii="Source Sans Pro" w:hAnsi="Source Sans Pro"/>
          <w:b/>
          <w:color w:val="004A82"/>
          <w:sz w:val="24"/>
          <w:szCs w:val="24"/>
        </w:rPr>
      </w:pPr>
      <w:r w:rsidRPr="00657728">
        <w:rPr>
          <w:rFonts w:ascii="Source Sans Pro" w:hAnsi="Source Sans Pro"/>
          <w:b/>
          <w:color w:val="004A82"/>
          <w:sz w:val="24"/>
          <w:szCs w:val="24"/>
        </w:rPr>
        <w:t>BEST PRACTICES</w:t>
      </w:r>
    </w:p>
    <w:p w14:paraId="1A741DA7" w14:textId="77777777" w:rsidR="00657728" w:rsidRPr="00657728" w:rsidRDefault="00657728" w:rsidP="00EB1CB4">
      <w:pPr>
        <w:pStyle w:val="ListParagraph"/>
        <w:numPr>
          <w:ilvl w:val="0"/>
          <w:numId w:val="29"/>
        </w:numPr>
        <w:spacing w:before="40" w:after="0" w:line="259" w:lineRule="auto"/>
        <w:rPr>
          <w:rFonts w:ascii="Source Sans Pro" w:hAnsi="Source Sans Pro"/>
          <w:b/>
          <w:color w:val="000000" w:themeColor="text1"/>
        </w:rPr>
      </w:pPr>
      <w:r w:rsidRPr="00657728">
        <w:rPr>
          <w:rFonts w:ascii="Source Sans Pro" w:hAnsi="Source Sans Pro"/>
          <w:b/>
          <w:color w:val="000000" w:themeColor="text1"/>
        </w:rPr>
        <w:t xml:space="preserve">Start Early! </w:t>
      </w:r>
    </w:p>
    <w:p w14:paraId="73A25FB0" w14:textId="7099C55E" w:rsidR="00657728" w:rsidRPr="001E3F63" w:rsidRDefault="00657728" w:rsidP="00EB1CB4">
      <w:pPr>
        <w:spacing w:after="0" w:line="240" w:lineRule="auto"/>
        <w:rPr>
          <w:rFonts w:ascii="Source Sans Pro" w:hAnsi="Source Sans Pro"/>
          <w:color w:val="000000" w:themeColor="text1"/>
          <w:sz w:val="22"/>
          <w:szCs w:val="22"/>
        </w:rPr>
      </w:pPr>
      <w:r w:rsidRPr="001E3F63">
        <w:rPr>
          <w:rFonts w:ascii="Source Sans Pro" w:hAnsi="Source Sans Pro"/>
          <w:color w:val="000000" w:themeColor="text1"/>
          <w:sz w:val="22"/>
          <w:szCs w:val="22"/>
        </w:rPr>
        <w:t xml:space="preserve">Although it may seem like you have all the time in the world to fundraise, this event will be here sooner than you think! The sooner you start fundraising, the more money you will raise for your non-profit and the sooner you will reach your goal. </w:t>
      </w:r>
    </w:p>
    <w:p w14:paraId="373DE2D7" w14:textId="77777777" w:rsidR="00657728" w:rsidRPr="001E3F63" w:rsidRDefault="00657728" w:rsidP="00EB1CB4">
      <w:pPr>
        <w:spacing w:after="0" w:line="240" w:lineRule="auto"/>
        <w:rPr>
          <w:rFonts w:ascii="Source Sans Pro" w:hAnsi="Source Sans Pro"/>
          <w:b/>
          <w:color w:val="000000" w:themeColor="text1"/>
        </w:rPr>
      </w:pPr>
      <w:r w:rsidRPr="001E3F63">
        <w:rPr>
          <w:rFonts w:ascii="Source Sans Pro" w:hAnsi="Source Sans Pro"/>
          <w:color w:val="000000" w:themeColor="text1"/>
          <w:sz w:val="22"/>
          <w:szCs w:val="22"/>
        </w:rPr>
        <w:t xml:space="preserve">Remember, as soon as you reach your goal, you will be able to choose your fundraising time and officially make it onto the event schedule! </w:t>
      </w:r>
      <w:r w:rsidRPr="001E3F63">
        <w:rPr>
          <w:rFonts w:ascii="Source Sans Pro" w:hAnsi="Source Sans Pro"/>
          <w:color w:val="000000" w:themeColor="text1"/>
        </w:rPr>
        <w:br/>
      </w:r>
    </w:p>
    <w:p w14:paraId="5C342E57" w14:textId="77777777" w:rsidR="00657728" w:rsidRPr="00657728" w:rsidRDefault="00657728" w:rsidP="00EB1CB4">
      <w:pPr>
        <w:pStyle w:val="ListParagraph"/>
        <w:numPr>
          <w:ilvl w:val="0"/>
          <w:numId w:val="29"/>
        </w:numPr>
        <w:spacing w:before="40" w:after="0" w:line="259" w:lineRule="auto"/>
        <w:rPr>
          <w:rFonts w:ascii="Source Sans Pro" w:hAnsi="Source Sans Pro"/>
          <w:b/>
          <w:color w:val="000000" w:themeColor="text1"/>
        </w:rPr>
      </w:pPr>
      <w:r w:rsidRPr="00657728">
        <w:rPr>
          <w:rFonts w:ascii="Source Sans Pro" w:hAnsi="Source Sans Pro"/>
          <w:b/>
          <w:color w:val="000000" w:themeColor="text1"/>
        </w:rPr>
        <w:t>Create an Email Schedule!</w:t>
      </w:r>
    </w:p>
    <w:p w14:paraId="5F872DD0" w14:textId="321128CF" w:rsidR="00657728" w:rsidRPr="001E3F63" w:rsidRDefault="00657728" w:rsidP="00EB1CB4">
      <w:pPr>
        <w:spacing w:after="0" w:line="259" w:lineRule="auto"/>
        <w:rPr>
          <w:rFonts w:ascii="Source Sans Pro" w:hAnsi="Source Sans Pro"/>
          <w:color w:val="000000" w:themeColor="text1"/>
          <w:sz w:val="22"/>
          <w:szCs w:val="22"/>
        </w:rPr>
      </w:pPr>
      <w:r w:rsidRPr="001E3F63">
        <w:rPr>
          <w:rFonts w:ascii="Source Sans Pro" w:hAnsi="Source Sans Pro"/>
          <w:color w:val="000000" w:themeColor="text1"/>
          <w:sz w:val="22"/>
          <w:szCs w:val="22"/>
        </w:rPr>
        <w:t>It is easy to be keen when you start</w:t>
      </w:r>
      <w:r w:rsidR="00EB1CB4">
        <w:rPr>
          <w:rFonts w:ascii="Source Sans Pro" w:hAnsi="Source Sans Pro"/>
          <w:color w:val="000000" w:themeColor="text1"/>
          <w:sz w:val="22"/>
          <w:szCs w:val="22"/>
        </w:rPr>
        <w:t xml:space="preserve"> </w:t>
      </w:r>
      <w:r w:rsidRPr="001E3F63">
        <w:rPr>
          <w:rFonts w:ascii="Source Sans Pro" w:hAnsi="Source Sans Pro"/>
          <w:color w:val="000000" w:themeColor="text1"/>
          <w:sz w:val="22"/>
          <w:szCs w:val="22"/>
        </w:rPr>
        <w:t>fundraising, but lose steam a couple weeks in.</w:t>
      </w:r>
      <w:r w:rsidR="00EB1CB4">
        <w:rPr>
          <w:rFonts w:ascii="Source Sans Pro" w:hAnsi="Source Sans Pro"/>
          <w:color w:val="000000" w:themeColor="text1"/>
          <w:sz w:val="22"/>
          <w:szCs w:val="22"/>
        </w:rPr>
        <w:t xml:space="preserve"> </w:t>
      </w:r>
      <w:r w:rsidRPr="001E3F63">
        <w:rPr>
          <w:rFonts w:ascii="Source Sans Pro" w:hAnsi="Source Sans Pro"/>
          <w:color w:val="000000" w:themeColor="text1"/>
          <w:sz w:val="22"/>
          <w:szCs w:val="22"/>
        </w:rPr>
        <w:t xml:space="preserve">To make sure you are reaching out to your potential donors consistently, create an email schedule, with specific dates and diverse content. This ensures that you will be switching up your messaging, so your potential donors are not receiving the same ask </w:t>
      </w:r>
      <w:r w:rsidR="001E3F63" w:rsidRPr="001E3F63">
        <w:rPr>
          <w:rFonts w:ascii="Source Sans Pro" w:hAnsi="Source Sans Pro"/>
          <w:color w:val="000000" w:themeColor="text1"/>
          <w:sz w:val="22"/>
          <w:szCs w:val="22"/>
        </w:rPr>
        <w:t>repeatedly</w:t>
      </w:r>
      <w:r w:rsidRPr="001E3F63">
        <w:rPr>
          <w:rFonts w:ascii="Source Sans Pro" w:hAnsi="Source Sans Pro"/>
          <w:color w:val="000000" w:themeColor="text1"/>
          <w:sz w:val="22"/>
          <w:szCs w:val="22"/>
        </w:rPr>
        <w:t xml:space="preserve">. Keep it interesting. </w:t>
      </w:r>
    </w:p>
    <w:p w14:paraId="5FF57913" w14:textId="77777777" w:rsidR="00657728" w:rsidRPr="001E3F63" w:rsidRDefault="00657728" w:rsidP="00EB1CB4">
      <w:pPr>
        <w:spacing w:after="0" w:line="259" w:lineRule="auto"/>
        <w:rPr>
          <w:rFonts w:ascii="Source Sans Pro" w:hAnsi="Source Sans Pro"/>
          <w:color w:val="000000" w:themeColor="text1"/>
          <w:sz w:val="22"/>
          <w:szCs w:val="22"/>
        </w:rPr>
      </w:pPr>
      <w:r w:rsidRPr="001E3F63">
        <w:rPr>
          <w:rFonts w:ascii="Source Sans Pro" w:hAnsi="Source Sans Pro"/>
          <w:color w:val="000000" w:themeColor="text1"/>
          <w:sz w:val="22"/>
          <w:szCs w:val="22"/>
        </w:rPr>
        <w:t>Suggested topics for your emails;</w:t>
      </w:r>
    </w:p>
    <w:p w14:paraId="6732B90C" w14:textId="77777777" w:rsidR="00657728" w:rsidRPr="001E3F63" w:rsidRDefault="00657728" w:rsidP="00EB1CB4">
      <w:pPr>
        <w:pStyle w:val="ListParagraph"/>
        <w:numPr>
          <w:ilvl w:val="2"/>
          <w:numId w:val="29"/>
        </w:numPr>
        <w:spacing w:before="40" w:after="0" w:line="259" w:lineRule="auto"/>
        <w:rPr>
          <w:rFonts w:ascii="Source Sans Pro" w:hAnsi="Source Sans Pro"/>
          <w:color w:val="000000" w:themeColor="text1"/>
        </w:rPr>
      </w:pPr>
      <w:r w:rsidRPr="001E3F63">
        <w:rPr>
          <w:rFonts w:ascii="Source Sans Pro" w:hAnsi="Source Sans Pro"/>
          <w:color w:val="000000" w:themeColor="text1"/>
        </w:rPr>
        <w:t>Ask your non-profit to provide mission related blurbs to add to your emails. This keeps your potential donors updated on WHY you are doing this and how it is helping.</w:t>
      </w:r>
    </w:p>
    <w:p w14:paraId="1FF1F7D3" w14:textId="77777777" w:rsidR="00657728" w:rsidRPr="001E3F63" w:rsidRDefault="00657728" w:rsidP="00EB1CB4">
      <w:pPr>
        <w:pStyle w:val="ListParagraph"/>
        <w:numPr>
          <w:ilvl w:val="2"/>
          <w:numId w:val="29"/>
        </w:numPr>
        <w:spacing w:before="40" w:after="0" w:line="259" w:lineRule="auto"/>
        <w:rPr>
          <w:rFonts w:ascii="Source Sans Pro" w:hAnsi="Source Sans Pro"/>
          <w:color w:val="000000" w:themeColor="text1"/>
        </w:rPr>
      </w:pPr>
      <w:r w:rsidRPr="001E3F63">
        <w:rPr>
          <w:rFonts w:ascii="Source Sans Pro" w:hAnsi="Source Sans Pro"/>
          <w:color w:val="000000" w:themeColor="text1"/>
        </w:rPr>
        <w:t>Include updates on where you are in the fundraising process and how much more you need to reach your goal.</w:t>
      </w:r>
    </w:p>
    <w:p w14:paraId="20BD13CD" w14:textId="77777777" w:rsidR="00657728" w:rsidRPr="001E3F63" w:rsidRDefault="00657728" w:rsidP="00EB1CB4">
      <w:pPr>
        <w:pStyle w:val="ListParagraph"/>
        <w:numPr>
          <w:ilvl w:val="2"/>
          <w:numId w:val="29"/>
        </w:numPr>
        <w:spacing w:before="40" w:after="0" w:line="259" w:lineRule="auto"/>
        <w:rPr>
          <w:rFonts w:ascii="Source Sans Pro" w:hAnsi="Source Sans Pro"/>
          <w:color w:val="000000" w:themeColor="text1"/>
        </w:rPr>
      </w:pPr>
      <w:r w:rsidRPr="001E3F63">
        <w:rPr>
          <w:rFonts w:ascii="Source Sans Pro" w:hAnsi="Source Sans Pro"/>
          <w:color w:val="000000" w:themeColor="text1"/>
        </w:rPr>
        <w:t xml:space="preserve">Include pictures and videos from Over the Edge – just ask us for them! </w:t>
      </w:r>
    </w:p>
    <w:p w14:paraId="10AD5127" w14:textId="77777777" w:rsidR="00657728" w:rsidRPr="00657728" w:rsidRDefault="00657728" w:rsidP="00EB1CB4">
      <w:pPr>
        <w:pStyle w:val="ListParagraph"/>
        <w:spacing w:before="40"/>
        <w:ind w:left="1440"/>
        <w:rPr>
          <w:rFonts w:ascii="Source Sans Pro" w:hAnsi="Source Sans Pro"/>
          <w:color w:val="000000" w:themeColor="text1"/>
        </w:rPr>
      </w:pPr>
    </w:p>
    <w:p w14:paraId="640F090D" w14:textId="77777777" w:rsidR="00657728" w:rsidRPr="00657728" w:rsidRDefault="00657728" w:rsidP="00EB1CB4">
      <w:pPr>
        <w:pStyle w:val="ListParagraph"/>
        <w:numPr>
          <w:ilvl w:val="0"/>
          <w:numId w:val="29"/>
        </w:numPr>
        <w:spacing w:before="40" w:after="0" w:line="259" w:lineRule="auto"/>
        <w:rPr>
          <w:rFonts w:ascii="Source Sans Pro" w:hAnsi="Source Sans Pro"/>
          <w:b/>
          <w:color w:val="000000" w:themeColor="text1"/>
        </w:rPr>
      </w:pPr>
      <w:r w:rsidRPr="00657728">
        <w:rPr>
          <w:rFonts w:ascii="Source Sans Pro" w:hAnsi="Source Sans Pro"/>
          <w:b/>
          <w:color w:val="000000" w:themeColor="text1"/>
        </w:rPr>
        <w:t xml:space="preserve">Get Help </w:t>
      </w:r>
      <w:proofErr w:type="gramStart"/>
      <w:r w:rsidRPr="00657728">
        <w:rPr>
          <w:rFonts w:ascii="Source Sans Pro" w:hAnsi="Source Sans Pro"/>
          <w:b/>
          <w:color w:val="000000" w:themeColor="text1"/>
        </w:rPr>
        <w:t>From</w:t>
      </w:r>
      <w:proofErr w:type="gramEnd"/>
      <w:r w:rsidRPr="00657728">
        <w:rPr>
          <w:rFonts w:ascii="Source Sans Pro" w:hAnsi="Source Sans Pro"/>
          <w:b/>
          <w:color w:val="000000" w:themeColor="text1"/>
        </w:rPr>
        <w:t xml:space="preserve"> Your Support System! </w:t>
      </w:r>
    </w:p>
    <w:p w14:paraId="6C24662F" w14:textId="26CD5D91" w:rsidR="001E3F63" w:rsidRPr="001E3F63" w:rsidRDefault="00657728" w:rsidP="00EB1CB4">
      <w:pPr>
        <w:spacing w:line="259" w:lineRule="auto"/>
        <w:rPr>
          <w:color w:val="auto"/>
          <w:sz w:val="22"/>
          <w:szCs w:val="22"/>
        </w:rPr>
      </w:pPr>
      <w:r w:rsidRPr="001E3F63">
        <w:rPr>
          <w:rFonts w:ascii="Source Sans Pro" w:hAnsi="Source Sans Pro"/>
          <w:color w:val="auto"/>
          <w:sz w:val="22"/>
          <w:szCs w:val="22"/>
        </w:rPr>
        <w:t>If your friends and colleagues are not able to donate, that’s OK! There is lots they can do to help you reach your goal;</w:t>
      </w:r>
      <w:r w:rsidR="001E3F63" w:rsidRPr="001E3F63">
        <w:rPr>
          <w:rFonts w:ascii="Source Sans Pro" w:hAnsi="Source Sans Pro"/>
          <w:color w:val="auto"/>
          <w:sz w:val="22"/>
          <w:szCs w:val="22"/>
        </w:rPr>
        <w:t xml:space="preserve"> </w:t>
      </w:r>
      <w:r w:rsidRPr="001E3F63">
        <w:rPr>
          <w:rFonts w:ascii="Source Sans Pro" w:hAnsi="Source Sans Pro"/>
          <w:color w:val="auto"/>
          <w:sz w:val="22"/>
          <w:szCs w:val="22"/>
        </w:rPr>
        <w:t>Ask them to share your personal fundraising page on social media</w:t>
      </w:r>
      <w:r w:rsidR="001E3F63" w:rsidRPr="001E3F63">
        <w:rPr>
          <w:rFonts w:ascii="Source Sans Pro" w:hAnsi="Source Sans Pro"/>
          <w:color w:val="auto"/>
          <w:sz w:val="22"/>
          <w:szCs w:val="22"/>
        </w:rPr>
        <w:t xml:space="preserve">. Provide them with “info cards” about the event that include your fundraising website and ask </w:t>
      </w:r>
      <w:r w:rsidR="001E3F63">
        <w:rPr>
          <w:rFonts w:ascii="Source Sans Pro" w:hAnsi="Source Sans Pro"/>
          <w:color w:val="auto"/>
          <w:sz w:val="22"/>
          <w:szCs w:val="22"/>
        </w:rPr>
        <w:t>them to</w:t>
      </w:r>
      <w:r w:rsidR="001E3F63" w:rsidRPr="001E3F63">
        <w:rPr>
          <w:rFonts w:ascii="Source Sans Pro" w:hAnsi="Source Sans Pro"/>
          <w:color w:val="auto"/>
          <w:sz w:val="22"/>
          <w:szCs w:val="22"/>
        </w:rPr>
        <w:t xml:space="preserve"> distribute it.</w:t>
      </w:r>
      <w:r w:rsidR="001E3F63">
        <w:rPr>
          <w:rFonts w:ascii="Source Sans Pro" w:hAnsi="Source Sans Pro"/>
          <w:color w:val="auto"/>
          <w:sz w:val="22"/>
          <w:szCs w:val="22"/>
        </w:rPr>
        <w:t xml:space="preserve"> </w:t>
      </w:r>
      <w:r w:rsidR="001E3F63" w:rsidRPr="001E3F63">
        <w:rPr>
          <w:rFonts w:ascii="Source Sans Pro" w:hAnsi="Source Sans Pro"/>
          <w:color w:val="auto"/>
          <w:sz w:val="22"/>
          <w:szCs w:val="22"/>
        </w:rPr>
        <w:t>Ask them to reach out to the people in their lives that may have a connection to the mission, and would consider donating.</w:t>
      </w:r>
    </w:p>
    <w:p w14:paraId="057F2D7C" w14:textId="4B71153B" w:rsidR="00657728" w:rsidRDefault="00657728" w:rsidP="001E3F63">
      <w:pPr>
        <w:spacing w:line="259" w:lineRule="auto"/>
        <w:rPr>
          <w:rFonts w:ascii="Source Sans Pro" w:hAnsi="Source Sans Pro"/>
          <w:color w:val="000000" w:themeColor="text1"/>
          <w:sz w:val="22"/>
          <w:szCs w:val="22"/>
        </w:rPr>
      </w:pPr>
    </w:p>
    <w:p w14:paraId="50FAEC10" w14:textId="453F0A30" w:rsidR="001E3F63" w:rsidRDefault="001E3F63" w:rsidP="001E3F63">
      <w:pPr>
        <w:spacing w:line="259" w:lineRule="auto"/>
        <w:rPr>
          <w:rFonts w:ascii="Source Sans Pro" w:hAnsi="Source Sans Pro"/>
          <w:color w:val="000000" w:themeColor="text1"/>
          <w:sz w:val="22"/>
          <w:szCs w:val="22"/>
        </w:rPr>
      </w:pPr>
    </w:p>
    <w:p w14:paraId="4842DA31" w14:textId="7A2C57E4" w:rsidR="00EB1CB4" w:rsidRPr="00EB1CB4" w:rsidRDefault="00EB1CB4" w:rsidP="00EB1CB4">
      <w:pPr>
        <w:pStyle w:val="ListParagraph"/>
        <w:numPr>
          <w:ilvl w:val="0"/>
          <w:numId w:val="29"/>
        </w:numPr>
        <w:spacing w:after="0" w:line="259" w:lineRule="auto"/>
        <w:rPr>
          <w:rFonts w:ascii="Source Sans Pro" w:hAnsi="Source Sans Pro"/>
          <w:b/>
        </w:rPr>
      </w:pPr>
      <w:r w:rsidRPr="00EB1CB4">
        <w:rPr>
          <w:rFonts w:ascii="Source Sans Pro" w:hAnsi="Source Sans Pro"/>
          <w:b/>
        </w:rPr>
        <w:t>Make a Video!</w:t>
      </w:r>
    </w:p>
    <w:p w14:paraId="27C4563C" w14:textId="0E5BA866" w:rsidR="00EB1CB4" w:rsidRPr="00EB1CB4" w:rsidRDefault="00EB1CB4" w:rsidP="00EB1CB4">
      <w:pPr>
        <w:spacing w:before="0" w:line="259" w:lineRule="auto"/>
        <w:rPr>
          <w:rFonts w:ascii="Source Sans Pro" w:hAnsi="Source Sans Pro"/>
          <w:color w:val="auto"/>
          <w:sz w:val="22"/>
          <w:szCs w:val="22"/>
        </w:rPr>
      </w:pPr>
      <w:r w:rsidRPr="00EB1CB4">
        <w:rPr>
          <w:noProof/>
          <w:color w:val="auto"/>
          <w:sz w:val="22"/>
          <w:szCs w:val="22"/>
        </w:rPr>
        <mc:AlternateContent>
          <mc:Choice Requires="wpg">
            <w:drawing>
              <wp:anchor distT="0" distB="0" distL="114300" distR="114300" simplePos="0" relativeHeight="251667456" behindDoc="0" locked="0" layoutInCell="1" allowOverlap="1" wp14:anchorId="16874000" wp14:editId="2C443B59">
                <wp:simplePos x="0" y="0"/>
                <wp:positionH relativeFrom="column">
                  <wp:posOffset>4226560</wp:posOffset>
                </wp:positionH>
                <wp:positionV relativeFrom="paragraph">
                  <wp:posOffset>368732</wp:posOffset>
                </wp:positionV>
                <wp:extent cx="2587558" cy="3122579"/>
                <wp:effectExtent l="0" t="0" r="0" b="0"/>
                <wp:wrapNone/>
                <wp:docPr id="21" name="Group 21"/>
                <wp:cNvGraphicFramePr/>
                <a:graphic xmlns:a="http://schemas.openxmlformats.org/drawingml/2006/main">
                  <a:graphicData uri="http://schemas.microsoft.com/office/word/2010/wordprocessingGroup">
                    <wpg:wgp>
                      <wpg:cNvGrpSpPr/>
                      <wpg:grpSpPr>
                        <a:xfrm>
                          <a:off x="0" y="0"/>
                          <a:ext cx="2587558" cy="3122579"/>
                          <a:chOff x="0" y="0"/>
                          <a:chExt cx="2912110" cy="2853055"/>
                        </a:xfrm>
                      </wpg:grpSpPr>
                      <pic:pic xmlns:pic="http://schemas.openxmlformats.org/drawingml/2006/picture">
                        <pic:nvPicPr>
                          <pic:cNvPr id="22" name="Graphic 22" descr="Speech"/>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912110" cy="2853055"/>
                          </a:xfrm>
                          <a:prstGeom prst="rect">
                            <a:avLst/>
                          </a:prstGeom>
                        </pic:spPr>
                      </pic:pic>
                      <wps:wsp>
                        <wps:cNvPr id="23" name="Text Box 2"/>
                        <wps:cNvSpPr txBox="1">
                          <a:spLocks noChangeArrowheads="1"/>
                        </wps:cNvSpPr>
                        <wps:spPr bwMode="auto">
                          <a:xfrm>
                            <a:off x="484988" y="533316"/>
                            <a:ext cx="1930399" cy="1363133"/>
                          </a:xfrm>
                          <a:prstGeom prst="rect">
                            <a:avLst/>
                          </a:prstGeom>
                          <a:solidFill>
                            <a:srgbClr val="FFFFFF"/>
                          </a:solidFill>
                          <a:ln w="9525">
                            <a:noFill/>
                            <a:miter lim="800000"/>
                            <a:headEnd/>
                            <a:tailEnd/>
                          </a:ln>
                        </wps:spPr>
                        <wps:txbx>
                          <w:txbxContent>
                            <w:p w14:paraId="34EA66BD" w14:textId="77777777" w:rsidR="00EB1CB4" w:rsidRPr="00EB1CB4" w:rsidRDefault="00EB1CB4" w:rsidP="00EB1CB4">
                              <w:pPr>
                                <w:rPr>
                                  <w:rFonts w:ascii="Source Sans Pro" w:hAnsi="Source Sans Pro"/>
                                  <w:color w:val="auto"/>
                                </w:rPr>
                              </w:pPr>
                              <w:r w:rsidRPr="00EB1CB4">
                                <w:rPr>
                                  <w:rFonts w:ascii="Source Sans Pro" w:hAnsi="Source Sans Pro" w:cs="Calibri"/>
                                  <w:color w:val="auto"/>
                                </w:rPr>
                                <w:t>Add the event logo to your e-mail signature. You can also include a hyper-link to your personal fundraising website and encourage everyone to visit it and support your efforts.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874000" id="Group 21" o:spid="_x0000_s1034" style="position:absolute;margin-left:332.8pt;margin-top:29.05pt;width:203.75pt;height:245.85pt;z-index:251667456;mso-width-relative:margin;mso-height-relative:margin" coordsize="29121,28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">
                <v:shape id="Graphic 22" o:spid="_x0000_s1035" type="#_x0000_t75" alt="Speech" style="position:absolute;width:29121;height:28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">
                  <v:imagedata r:id="rId23" o:title="Speech"/>
                </v:shape>
                <v:shape id="Text Box 2" o:spid="_x0000_s1036" type="#_x0000_t202" style="position:absolute;left:4849;top:5333;width:19304;height:13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34EA66BD" w14:textId="77777777" w:rsidR="00EB1CB4" w:rsidRPr="00EB1CB4" w:rsidRDefault="00EB1CB4" w:rsidP="00EB1CB4">
                        <w:pPr>
                          <w:rPr>
                            <w:rFonts w:ascii="Source Sans Pro" w:hAnsi="Source Sans Pro"/>
                            <w:color w:val="auto"/>
                          </w:rPr>
                        </w:pPr>
                        <w:r w:rsidRPr="00EB1CB4">
                          <w:rPr>
                            <w:rFonts w:ascii="Source Sans Pro" w:hAnsi="Source Sans Pro" w:cs="Calibri"/>
                            <w:color w:val="auto"/>
                          </w:rPr>
                          <w:t>Add the event logo to your e-mail signature. You can also include a hyper-link to your personal fundraising website and encourage everyone to visit it and support your efforts.</w:t>
                        </w:r>
                      </w:p>
                    </w:txbxContent>
                  </v:textbox>
                </v:shape>
              </v:group>
            </w:pict>
          </mc:Fallback>
        </mc:AlternateContent>
      </w:r>
      <w:r w:rsidRPr="00EB1CB4">
        <w:rPr>
          <w:rFonts w:ascii="Source Sans Pro" w:hAnsi="Source Sans Pro"/>
          <w:color w:val="auto"/>
          <w:sz w:val="22"/>
          <w:szCs w:val="22"/>
        </w:rPr>
        <w:t>As opposed to writing post after post on your social media forums, consider switching it up! Make a video detailing what you are doing and why you are doing it;</w:t>
      </w:r>
      <w:r>
        <w:rPr>
          <w:rFonts w:ascii="Source Sans Pro" w:hAnsi="Source Sans Pro"/>
          <w:color w:val="auto"/>
          <w:sz w:val="22"/>
          <w:szCs w:val="22"/>
        </w:rPr>
        <w:t xml:space="preserve"> m</w:t>
      </w:r>
      <w:r w:rsidRPr="00EB1CB4">
        <w:rPr>
          <w:rFonts w:ascii="Source Sans Pro" w:hAnsi="Source Sans Pro"/>
          <w:color w:val="auto"/>
          <w:sz w:val="22"/>
          <w:szCs w:val="22"/>
        </w:rPr>
        <w:t>ost viewers will watch a video before they will read a post.</w:t>
      </w:r>
      <w:r>
        <w:rPr>
          <w:rFonts w:ascii="Source Sans Pro" w:hAnsi="Source Sans Pro"/>
          <w:color w:val="auto"/>
          <w:sz w:val="22"/>
          <w:szCs w:val="22"/>
        </w:rPr>
        <w:t xml:space="preserve"> </w:t>
      </w:r>
      <w:r w:rsidRPr="00EB1CB4">
        <w:rPr>
          <w:rFonts w:ascii="Source Sans Pro" w:hAnsi="Source Sans Pro"/>
          <w:color w:val="auto"/>
          <w:sz w:val="22"/>
          <w:szCs w:val="22"/>
        </w:rPr>
        <w:t>It is easier to communicate the mission of the non-profit profit you are supporting when you are speaking about it – the video makes it more personal.</w:t>
      </w:r>
      <w:r w:rsidRPr="00EB1CB4">
        <w:rPr>
          <w:rFonts w:ascii="Source Sans Pro" w:hAnsi="Source Sans Pro"/>
          <w:color w:val="auto"/>
          <w:sz w:val="22"/>
          <w:szCs w:val="22"/>
        </w:rPr>
        <w:br/>
      </w:r>
    </w:p>
    <w:p w14:paraId="1127E94F" w14:textId="67834783" w:rsidR="00EB1CB4" w:rsidRPr="00EB1CB4" w:rsidRDefault="00EB1CB4" w:rsidP="00EB1CB4">
      <w:pPr>
        <w:pStyle w:val="ListParagraph"/>
        <w:numPr>
          <w:ilvl w:val="0"/>
          <w:numId w:val="29"/>
        </w:numPr>
        <w:spacing w:line="259" w:lineRule="auto"/>
        <w:rPr>
          <w:rFonts w:ascii="Source Sans Pro" w:hAnsi="Source Sans Pro"/>
          <w:b/>
        </w:rPr>
      </w:pPr>
      <w:r w:rsidRPr="00EB1CB4">
        <w:rPr>
          <w:rFonts w:ascii="Source Sans Pro" w:hAnsi="Source Sans Pro"/>
          <w:b/>
        </w:rPr>
        <w:lastRenderedPageBreak/>
        <w:t>Use Your Community Connections!</w:t>
      </w:r>
    </w:p>
    <w:p w14:paraId="764CF9EA" w14:textId="77777777" w:rsidR="00EB1CB4" w:rsidRDefault="00EB1CB4" w:rsidP="00EB1CB4">
      <w:pPr>
        <w:pStyle w:val="ListParagraph"/>
        <w:numPr>
          <w:ilvl w:val="0"/>
          <w:numId w:val="31"/>
        </w:numPr>
        <w:spacing w:line="259" w:lineRule="auto"/>
        <w:rPr>
          <w:rFonts w:ascii="Source Sans Pro" w:hAnsi="Source Sans Pro"/>
        </w:rPr>
      </w:pPr>
      <w:r w:rsidRPr="00EB1CB4">
        <w:rPr>
          <w:rFonts w:ascii="Source Sans Pro" w:hAnsi="Source Sans Pro"/>
        </w:rPr>
        <w:t>Get something donated from a business in your community</w:t>
      </w:r>
    </w:p>
    <w:p w14:paraId="5EBA98AC" w14:textId="021C6B64" w:rsidR="00EB1CB4" w:rsidRPr="00EB1CB4" w:rsidRDefault="00EB1CB4" w:rsidP="00EB1CB4">
      <w:pPr>
        <w:pStyle w:val="ListParagraph"/>
        <w:spacing w:line="259" w:lineRule="auto"/>
        <w:ind w:left="644"/>
        <w:rPr>
          <w:rFonts w:ascii="Source Sans Pro" w:hAnsi="Source Sans Pro"/>
        </w:rPr>
      </w:pPr>
      <w:r w:rsidRPr="00EB1CB4">
        <w:rPr>
          <w:rFonts w:ascii="Source Sans Pro" w:hAnsi="Source Sans Pro"/>
        </w:rPr>
        <w:t xml:space="preserve">(gift certificate, swag bag, service, etc.) </w:t>
      </w:r>
    </w:p>
    <w:p w14:paraId="377FE776" w14:textId="77777777" w:rsidR="00EB1CB4" w:rsidRPr="00EB1CB4" w:rsidRDefault="00EB1CB4" w:rsidP="00EB1CB4">
      <w:pPr>
        <w:pStyle w:val="ListParagraph"/>
        <w:numPr>
          <w:ilvl w:val="0"/>
          <w:numId w:val="31"/>
        </w:numPr>
        <w:spacing w:line="259" w:lineRule="auto"/>
        <w:rPr>
          <w:rFonts w:ascii="Source Sans Pro" w:hAnsi="Source Sans Pro"/>
        </w:rPr>
      </w:pPr>
      <w:r w:rsidRPr="00EB1CB4">
        <w:rPr>
          <w:rFonts w:ascii="Source Sans Pro" w:hAnsi="Source Sans Pro"/>
        </w:rPr>
        <w:t>Create a raise-</w:t>
      </w:r>
      <w:proofErr w:type="spellStart"/>
      <w:r w:rsidRPr="00EB1CB4">
        <w:rPr>
          <w:rFonts w:ascii="Source Sans Pro" w:hAnsi="Source Sans Pro"/>
        </w:rPr>
        <w:t>athon</w:t>
      </w:r>
      <w:proofErr w:type="spellEnd"/>
      <w:r w:rsidRPr="00EB1CB4">
        <w:rPr>
          <w:rFonts w:ascii="Source Sans Pro" w:hAnsi="Source Sans Pro"/>
        </w:rPr>
        <w:t xml:space="preserve"> week! </w:t>
      </w:r>
    </w:p>
    <w:p w14:paraId="0724964B" w14:textId="77777777" w:rsidR="00EB1CB4" w:rsidRDefault="00EB1CB4" w:rsidP="00EB1CB4">
      <w:pPr>
        <w:pStyle w:val="ListParagraph"/>
        <w:numPr>
          <w:ilvl w:val="0"/>
          <w:numId w:val="31"/>
        </w:numPr>
        <w:spacing w:line="259" w:lineRule="auto"/>
        <w:rPr>
          <w:rFonts w:ascii="Source Sans Pro" w:hAnsi="Source Sans Pro"/>
        </w:rPr>
      </w:pPr>
      <w:r w:rsidRPr="00EB1CB4">
        <w:rPr>
          <w:rFonts w:ascii="Source Sans Pro" w:hAnsi="Source Sans Pro"/>
        </w:rPr>
        <w:t xml:space="preserve">In your email and on social media use wording </w:t>
      </w:r>
      <w:proofErr w:type="gramStart"/>
      <w:r w:rsidRPr="00EB1CB4">
        <w:rPr>
          <w:rFonts w:ascii="Source Sans Pro" w:hAnsi="Source Sans Pro"/>
        </w:rPr>
        <w:t>similar to</w:t>
      </w:r>
      <w:proofErr w:type="gramEnd"/>
      <w:r w:rsidRPr="00EB1CB4">
        <w:rPr>
          <w:rFonts w:ascii="Source Sans Pro" w:hAnsi="Source Sans Pro"/>
        </w:rPr>
        <w:t xml:space="preserve"> this </w:t>
      </w:r>
    </w:p>
    <w:p w14:paraId="54673AF4" w14:textId="175085AA" w:rsidR="00EB1CB4" w:rsidRPr="00EB1CB4" w:rsidRDefault="00EB1CB4" w:rsidP="00EB1CB4">
      <w:pPr>
        <w:pStyle w:val="ListParagraph"/>
        <w:spacing w:line="259" w:lineRule="auto"/>
        <w:ind w:left="644"/>
        <w:rPr>
          <w:rFonts w:ascii="Source Sans Pro" w:hAnsi="Source Sans Pro"/>
        </w:rPr>
      </w:pPr>
      <w:r w:rsidRPr="00EB1CB4">
        <w:rPr>
          <w:rFonts w:ascii="Source Sans Pro" w:hAnsi="Source Sans Pro"/>
        </w:rPr>
        <w:t>“Everyone who donates to me this week, will go in a draw to win ___”</w:t>
      </w:r>
    </w:p>
    <w:p w14:paraId="072F3530" w14:textId="77777777" w:rsidR="00EB1CB4" w:rsidRDefault="00EB1CB4" w:rsidP="00EB1CB4">
      <w:pPr>
        <w:pStyle w:val="ListParagraph"/>
        <w:numPr>
          <w:ilvl w:val="0"/>
          <w:numId w:val="31"/>
        </w:numPr>
        <w:spacing w:line="259" w:lineRule="auto"/>
        <w:rPr>
          <w:rFonts w:ascii="Source Sans Pro" w:hAnsi="Source Sans Pro"/>
        </w:rPr>
      </w:pPr>
      <w:r w:rsidRPr="00EB1CB4">
        <w:rPr>
          <w:rFonts w:ascii="Source Sans Pro" w:hAnsi="Source Sans Pro"/>
        </w:rPr>
        <w:t xml:space="preserve">At the end of the week, get someone to take a video of you drawing a </w:t>
      </w:r>
    </w:p>
    <w:p w14:paraId="6D9BBD60" w14:textId="77777777" w:rsidR="00EB1CB4" w:rsidRDefault="00EB1CB4" w:rsidP="00EB1CB4">
      <w:pPr>
        <w:pStyle w:val="ListParagraph"/>
        <w:spacing w:line="259" w:lineRule="auto"/>
        <w:ind w:left="644"/>
        <w:rPr>
          <w:rFonts w:ascii="Source Sans Pro" w:hAnsi="Source Sans Pro"/>
        </w:rPr>
      </w:pPr>
      <w:r w:rsidRPr="00EB1CB4">
        <w:rPr>
          <w:rFonts w:ascii="Source Sans Pro" w:hAnsi="Source Sans Pro"/>
        </w:rPr>
        <w:t xml:space="preserve">name, and post it! That person wins something, and you’ve made </w:t>
      </w:r>
    </w:p>
    <w:p w14:paraId="1E76AE41" w14:textId="54C68509" w:rsidR="001E3F63" w:rsidRPr="00EB1CB4" w:rsidRDefault="00EB1CB4" w:rsidP="00EB1CB4">
      <w:pPr>
        <w:pStyle w:val="ListParagraph"/>
        <w:spacing w:line="259" w:lineRule="auto"/>
        <w:ind w:left="644"/>
        <w:rPr>
          <w:rFonts w:ascii="Source Sans Pro" w:hAnsi="Source Sans Pro"/>
        </w:rPr>
      </w:pPr>
      <w:r w:rsidRPr="00EB1CB4">
        <w:rPr>
          <w:rFonts w:ascii="Source Sans Pro" w:hAnsi="Source Sans Pro"/>
        </w:rPr>
        <w:t xml:space="preserve">some extra money! </w:t>
      </w:r>
    </w:p>
    <w:p w14:paraId="5A475A62" w14:textId="77777777" w:rsidR="00EB1CB4" w:rsidRDefault="00EB1CB4" w:rsidP="00EB1CB4">
      <w:pPr>
        <w:spacing w:before="0" w:line="259" w:lineRule="auto"/>
        <w:contextualSpacing/>
      </w:pPr>
    </w:p>
    <w:p w14:paraId="2FA9C769" w14:textId="16C42ADD" w:rsidR="00EB1CB4" w:rsidRPr="009C77AF" w:rsidRDefault="00EB1CB4" w:rsidP="00EB1CB4">
      <w:pPr>
        <w:rPr>
          <w:rFonts w:ascii="Source Sans Pro" w:hAnsi="Source Sans Pro" w:cstheme="minorHAnsi"/>
          <w:b/>
          <w:color w:val="004A82"/>
        </w:rPr>
      </w:pPr>
      <w:r w:rsidRPr="009C77AF">
        <w:rPr>
          <w:rFonts w:ascii="Source Sans Pro" w:hAnsi="Source Sans Pro"/>
          <w:b/>
          <w:color w:val="004A82"/>
          <w:sz w:val="24"/>
          <w:szCs w:val="24"/>
        </w:rPr>
        <w:t>FUNDRAISING INSPIRATION</w:t>
      </w:r>
    </w:p>
    <w:p w14:paraId="1F53C497" w14:textId="77777777" w:rsidR="00EB1CB4" w:rsidRPr="00EB1CB4" w:rsidRDefault="00EB1CB4" w:rsidP="009C77AF">
      <w:pPr>
        <w:autoSpaceDE w:val="0"/>
        <w:autoSpaceDN w:val="0"/>
        <w:adjustRightInd w:val="0"/>
        <w:spacing w:before="0" w:after="0" w:line="240" w:lineRule="auto"/>
        <w:rPr>
          <w:rFonts w:ascii="Source Sans Pro" w:hAnsi="Source Sans Pro" w:cstheme="minorHAnsi"/>
          <w:b/>
          <w:bCs/>
          <w:color w:val="000000" w:themeColor="text1"/>
          <w:sz w:val="22"/>
          <w:szCs w:val="22"/>
          <w:lang w:val="en-CA"/>
        </w:rPr>
      </w:pPr>
      <w:r w:rsidRPr="00EB1CB4">
        <w:rPr>
          <w:rFonts w:ascii="Source Sans Pro" w:hAnsi="Source Sans Pro" w:cstheme="minorHAnsi"/>
          <w:b/>
          <w:bCs/>
          <w:color w:val="000000" w:themeColor="text1"/>
          <w:sz w:val="22"/>
          <w:szCs w:val="22"/>
          <w:lang w:val="en-CA"/>
        </w:rPr>
        <w:t xml:space="preserve">Floor sponsors and donations </w:t>
      </w:r>
    </w:p>
    <w:p w14:paraId="662A0E18" w14:textId="3C8A21E0" w:rsidR="00EB1CB4" w:rsidRDefault="00EB1CB4" w:rsidP="009C77AF">
      <w:pPr>
        <w:autoSpaceDE w:val="0"/>
        <w:autoSpaceDN w:val="0"/>
        <w:adjustRightInd w:val="0"/>
        <w:spacing w:before="0" w:after="0" w:line="240" w:lineRule="auto"/>
        <w:rPr>
          <w:rFonts w:ascii="Source Sans Pro" w:hAnsi="Source Sans Pro" w:cstheme="minorHAnsi"/>
          <w:color w:val="000000" w:themeColor="text1"/>
          <w:sz w:val="22"/>
          <w:szCs w:val="22"/>
          <w:lang w:val="en-CA"/>
        </w:rPr>
      </w:pPr>
      <w:r w:rsidRPr="00EB1CB4">
        <w:rPr>
          <w:rFonts w:ascii="Source Sans Pro" w:hAnsi="Source Sans Pro" w:cstheme="minorHAnsi"/>
          <w:color w:val="000000" w:themeColor="text1"/>
          <w:sz w:val="22"/>
          <w:szCs w:val="22"/>
          <w:lang w:val="en-CA"/>
        </w:rPr>
        <w:t>Divide the number of floors into your minimum amount raised; $1000/20 floors, $50 pledge per floor</w:t>
      </w:r>
      <w:r w:rsidR="009C77AF">
        <w:rPr>
          <w:rFonts w:ascii="Source Sans Pro" w:hAnsi="Source Sans Pro" w:cstheme="minorHAnsi"/>
          <w:color w:val="000000" w:themeColor="text1"/>
          <w:sz w:val="22"/>
          <w:szCs w:val="22"/>
          <w:lang w:val="en-CA"/>
        </w:rPr>
        <w:t>.</w:t>
      </w:r>
    </w:p>
    <w:p w14:paraId="1A425EC7" w14:textId="77777777" w:rsidR="009C77AF" w:rsidRPr="00EB1CB4" w:rsidRDefault="009C77AF" w:rsidP="009C77AF">
      <w:pPr>
        <w:autoSpaceDE w:val="0"/>
        <w:autoSpaceDN w:val="0"/>
        <w:adjustRightInd w:val="0"/>
        <w:spacing w:before="0" w:after="0" w:line="240" w:lineRule="auto"/>
        <w:rPr>
          <w:rFonts w:ascii="Source Sans Pro" w:hAnsi="Source Sans Pro" w:cstheme="minorHAnsi"/>
          <w:color w:val="000000" w:themeColor="text1"/>
          <w:sz w:val="22"/>
          <w:szCs w:val="22"/>
          <w:lang w:val="en-CA"/>
        </w:rPr>
      </w:pPr>
    </w:p>
    <w:p w14:paraId="60BB4753" w14:textId="77777777" w:rsidR="00EB1CB4" w:rsidRPr="00EB1CB4" w:rsidRDefault="00EB1CB4" w:rsidP="009C77AF">
      <w:pPr>
        <w:autoSpaceDE w:val="0"/>
        <w:autoSpaceDN w:val="0"/>
        <w:adjustRightInd w:val="0"/>
        <w:spacing w:before="0" w:after="0" w:line="240" w:lineRule="auto"/>
        <w:rPr>
          <w:rFonts w:ascii="Source Sans Pro" w:hAnsi="Source Sans Pro" w:cstheme="minorHAnsi"/>
          <w:b/>
          <w:bCs/>
          <w:color w:val="000000" w:themeColor="text1"/>
          <w:sz w:val="22"/>
          <w:szCs w:val="22"/>
          <w:lang w:val="en-CA"/>
        </w:rPr>
      </w:pPr>
      <w:r w:rsidRPr="00EB1CB4">
        <w:rPr>
          <w:rFonts w:ascii="Source Sans Pro" w:hAnsi="Source Sans Pro" w:cstheme="minorHAnsi"/>
          <w:b/>
          <w:bCs/>
          <w:color w:val="000000" w:themeColor="text1"/>
          <w:sz w:val="22"/>
          <w:szCs w:val="22"/>
          <w:lang w:val="en-CA"/>
        </w:rPr>
        <w:t xml:space="preserve">Foot sponsors </w:t>
      </w:r>
    </w:p>
    <w:p w14:paraId="154C12F6" w14:textId="09B24F9B" w:rsidR="00EB1CB4" w:rsidRDefault="00EB1CB4" w:rsidP="009C77AF">
      <w:pPr>
        <w:autoSpaceDE w:val="0"/>
        <w:autoSpaceDN w:val="0"/>
        <w:adjustRightInd w:val="0"/>
        <w:spacing w:before="0" w:after="0" w:line="240" w:lineRule="auto"/>
        <w:rPr>
          <w:rFonts w:ascii="Source Sans Pro" w:hAnsi="Source Sans Pro" w:cstheme="minorHAnsi"/>
          <w:color w:val="000000" w:themeColor="text1"/>
          <w:sz w:val="22"/>
          <w:szCs w:val="22"/>
          <w:lang w:val="en-CA"/>
        </w:rPr>
      </w:pPr>
      <w:r w:rsidRPr="00EB1CB4">
        <w:rPr>
          <w:rFonts w:ascii="Source Sans Pro" w:hAnsi="Source Sans Pro" w:cstheme="minorHAnsi"/>
          <w:color w:val="000000" w:themeColor="text1"/>
          <w:sz w:val="22"/>
          <w:szCs w:val="22"/>
          <w:lang w:val="en-CA"/>
        </w:rPr>
        <w:t>Same as floors, except use the height of the building in feet; $1000/200 feet, $5 per foot</w:t>
      </w:r>
      <w:r w:rsidR="009C77AF">
        <w:rPr>
          <w:rFonts w:ascii="Source Sans Pro" w:hAnsi="Source Sans Pro" w:cstheme="minorHAnsi"/>
          <w:color w:val="000000" w:themeColor="text1"/>
          <w:sz w:val="22"/>
          <w:szCs w:val="22"/>
          <w:lang w:val="en-CA"/>
        </w:rPr>
        <w:t>.</w:t>
      </w:r>
    </w:p>
    <w:p w14:paraId="18A4A25C" w14:textId="77777777" w:rsidR="009C77AF" w:rsidRPr="00EB1CB4" w:rsidRDefault="009C77AF" w:rsidP="009C77AF">
      <w:pPr>
        <w:autoSpaceDE w:val="0"/>
        <w:autoSpaceDN w:val="0"/>
        <w:adjustRightInd w:val="0"/>
        <w:spacing w:before="0" w:after="0" w:line="240" w:lineRule="auto"/>
        <w:rPr>
          <w:rFonts w:ascii="Source Sans Pro" w:hAnsi="Source Sans Pro" w:cstheme="minorHAnsi"/>
          <w:color w:val="000000" w:themeColor="text1"/>
          <w:sz w:val="22"/>
          <w:szCs w:val="22"/>
          <w:lang w:val="en-CA"/>
        </w:rPr>
      </w:pPr>
    </w:p>
    <w:p w14:paraId="22803359" w14:textId="77777777" w:rsidR="00EB1CB4" w:rsidRPr="00EB1CB4" w:rsidRDefault="00EB1CB4" w:rsidP="009C77AF">
      <w:pPr>
        <w:autoSpaceDE w:val="0"/>
        <w:autoSpaceDN w:val="0"/>
        <w:adjustRightInd w:val="0"/>
        <w:spacing w:before="0" w:after="0" w:line="240" w:lineRule="auto"/>
        <w:rPr>
          <w:rFonts w:ascii="Source Sans Pro" w:hAnsi="Source Sans Pro" w:cstheme="minorHAnsi"/>
          <w:b/>
          <w:bCs/>
          <w:color w:val="000000" w:themeColor="text1"/>
          <w:sz w:val="22"/>
          <w:szCs w:val="22"/>
          <w:lang w:val="en-CA"/>
        </w:rPr>
      </w:pPr>
      <w:r w:rsidRPr="00EB1CB4">
        <w:rPr>
          <w:rFonts w:ascii="Source Sans Pro" w:hAnsi="Source Sans Pro" w:cstheme="minorHAnsi"/>
          <w:b/>
          <w:bCs/>
          <w:color w:val="000000" w:themeColor="text1"/>
          <w:sz w:val="22"/>
          <w:szCs w:val="22"/>
          <w:lang w:val="en-CA"/>
        </w:rPr>
        <w:t xml:space="preserve">Corporate matching </w:t>
      </w:r>
    </w:p>
    <w:p w14:paraId="1B545AB8" w14:textId="781A4304" w:rsidR="00EB1CB4" w:rsidRDefault="00EB1CB4" w:rsidP="009C77AF">
      <w:pPr>
        <w:autoSpaceDE w:val="0"/>
        <w:autoSpaceDN w:val="0"/>
        <w:adjustRightInd w:val="0"/>
        <w:spacing w:before="0" w:after="0" w:line="240" w:lineRule="auto"/>
        <w:rPr>
          <w:rFonts w:ascii="Source Sans Pro" w:hAnsi="Source Sans Pro" w:cstheme="minorHAnsi"/>
          <w:color w:val="000000" w:themeColor="text1"/>
          <w:sz w:val="22"/>
          <w:szCs w:val="22"/>
          <w:lang w:val="en-CA"/>
        </w:rPr>
      </w:pPr>
      <w:r w:rsidRPr="00EB1CB4">
        <w:rPr>
          <w:rFonts w:ascii="Source Sans Pro" w:hAnsi="Source Sans Pro" w:cstheme="minorHAnsi"/>
          <w:color w:val="000000" w:themeColor="text1"/>
          <w:sz w:val="22"/>
          <w:szCs w:val="22"/>
          <w:lang w:val="en-CA"/>
        </w:rPr>
        <w:t>Many companies match charitable contributions their employees make. See if your company will match donations or total funds raise</w:t>
      </w:r>
      <w:r>
        <w:rPr>
          <w:rFonts w:ascii="Source Sans Pro" w:hAnsi="Source Sans Pro" w:cstheme="minorHAnsi"/>
          <w:color w:val="000000" w:themeColor="text1"/>
          <w:sz w:val="22"/>
          <w:szCs w:val="22"/>
          <w:lang w:val="en-CA"/>
        </w:rPr>
        <w:t>d</w:t>
      </w:r>
      <w:r w:rsidRPr="00EB1CB4">
        <w:rPr>
          <w:rFonts w:ascii="Source Sans Pro" w:hAnsi="Source Sans Pro" w:cstheme="minorHAnsi"/>
          <w:color w:val="000000" w:themeColor="text1"/>
          <w:sz w:val="22"/>
          <w:szCs w:val="22"/>
          <w:lang w:val="en-CA"/>
        </w:rPr>
        <w:t xml:space="preserve">. If they only match employee giving, </w:t>
      </w:r>
      <w:r>
        <w:rPr>
          <w:rFonts w:ascii="Source Sans Pro" w:hAnsi="Source Sans Pro" w:cstheme="minorHAnsi"/>
          <w:color w:val="000000" w:themeColor="text1"/>
          <w:sz w:val="22"/>
          <w:szCs w:val="22"/>
          <w:lang w:val="en-CA"/>
        </w:rPr>
        <w:t>have</w:t>
      </w:r>
      <w:r w:rsidRPr="00EB1CB4">
        <w:rPr>
          <w:rFonts w:ascii="Source Sans Pro" w:hAnsi="Source Sans Pro" w:cstheme="minorHAnsi"/>
          <w:color w:val="000000" w:themeColor="text1"/>
          <w:sz w:val="22"/>
          <w:szCs w:val="22"/>
          <w:lang w:val="en-CA"/>
        </w:rPr>
        <w:t xml:space="preserve"> as many co-workers give as possible. </w:t>
      </w:r>
    </w:p>
    <w:p w14:paraId="2289DA67" w14:textId="77777777" w:rsidR="009C77AF" w:rsidRPr="00EB1CB4" w:rsidRDefault="009C77AF" w:rsidP="009C77AF">
      <w:pPr>
        <w:autoSpaceDE w:val="0"/>
        <w:autoSpaceDN w:val="0"/>
        <w:adjustRightInd w:val="0"/>
        <w:spacing w:before="0" w:after="0" w:line="240" w:lineRule="auto"/>
        <w:rPr>
          <w:rFonts w:ascii="Source Sans Pro" w:hAnsi="Source Sans Pro" w:cstheme="minorHAnsi"/>
          <w:color w:val="000000" w:themeColor="text1"/>
          <w:sz w:val="22"/>
          <w:szCs w:val="22"/>
          <w:lang w:val="en-CA"/>
        </w:rPr>
      </w:pPr>
    </w:p>
    <w:p w14:paraId="0E28F420" w14:textId="77777777" w:rsidR="00EB1CB4" w:rsidRPr="00EB1CB4" w:rsidRDefault="00EB1CB4" w:rsidP="009C77AF">
      <w:pPr>
        <w:autoSpaceDE w:val="0"/>
        <w:autoSpaceDN w:val="0"/>
        <w:adjustRightInd w:val="0"/>
        <w:spacing w:before="0" w:after="0" w:line="240" w:lineRule="auto"/>
        <w:rPr>
          <w:rFonts w:ascii="Source Sans Pro" w:hAnsi="Source Sans Pro" w:cstheme="minorHAnsi"/>
          <w:b/>
          <w:bCs/>
          <w:color w:val="000000" w:themeColor="text1"/>
          <w:sz w:val="22"/>
          <w:szCs w:val="22"/>
          <w:lang w:val="en-CA"/>
        </w:rPr>
      </w:pPr>
      <w:r w:rsidRPr="00EB1CB4">
        <w:rPr>
          <w:rFonts w:ascii="Source Sans Pro" w:hAnsi="Source Sans Pro" w:cstheme="minorHAnsi"/>
          <w:b/>
          <w:bCs/>
          <w:color w:val="000000" w:themeColor="text1"/>
          <w:sz w:val="22"/>
          <w:szCs w:val="22"/>
          <w:lang w:val="en-CA"/>
        </w:rPr>
        <w:t xml:space="preserve">Corporate donations </w:t>
      </w:r>
    </w:p>
    <w:p w14:paraId="731AE560" w14:textId="5D7EA57C" w:rsidR="00EB1CB4" w:rsidRDefault="00EB1CB4" w:rsidP="009C77AF">
      <w:pPr>
        <w:autoSpaceDE w:val="0"/>
        <w:autoSpaceDN w:val="0"/>
        <w:adjustRightInd w:val="0"/>
        <w:spacing w:before="0" w:after="0" w:line="240" w:lineRule="auto"/>
        <w:rPr>
          <w:rFonts w:ascii="Source Sans Pro" w:hAnsi="Source Sans Pro" w:cstheme="minorHAnsi"/>
          <w:color w:val="000000" w:themeColor="text1"/>
          <w:sz w:val="22"/>
          <w:szCs w:val="22"/>
          <w:lang w:val="en-CA"/>
        </w:rPr>
      </w:pPr>
      <w:r w:rsidRPr="00EB1CB4">
        <w:rPr>
          <w:rFonts w:ascii="Source Sans Pro" w:hAnsi="Source Sans Pro" w:cstheme="minorHAnsi"/>
          <w:color w:val="000000" w:themeColor="text1"/>
          <w:sz w:val="22"/>
          <w:szCs w:val="22"/>
          <w:lang w:val="en-CA"/>
        </w:rPr>
        <w:t xml:space="preserve">Don’t forget you can ask area businesses to support you. </w:t>
      </w:r>
    </w:p>
    <w:p w14:paraId="5E9F5DB6" w14:textId="77777777" w:rsidR="009C77AF" w:rsidRPr="00EB1CB4" w:rsidRDefault="009C77AF" w:rsidP="009C77AF">
      <w:pPr>
        <w:autoSpaceDE w:val="0"/>
        <w:autoSpaceDN w:val="0"/>
        <w:adjustRightInd w:val="0"/>
        <w:spacing w:before="0" w:after="0" w:line="240" w:lineRule="auto"/>
        <w:rPr>
          <w:rFonts w:ascii="Source Sans Pro" w:hAnsi="Source Sans Pro" w:cstheme="minorHAnsi"/>
          <w:color w:val="000000" w:themeColor="text1"/>
          <w:sz w:val="22"/>
          <w:szCs w:val="22"/>
          <w:lang w:val="en-CA"/>
        </w:rPr>
      </w:pPr>
    </w:p>
    <w:p w14:paraId="69DE99D8" w14:textId="77777777" w:rsidR="00EB1CB4" w:rsidRPr="00EB1CB4" w:rsidRDefault="00EB1CB4" w:rsidP="009C77AF">
      <w:pPr>
        <w:autoSpaceDE w:val="0"/>
        <w:autoSpaceDN w:val="0"/>
        <w:adjustRightInd w:val="0"/>
        <w:spacing w:before="0" w:after="0" w:line="240" w:lineRule="auto"/>
        <w:rPr>
          <w:rFonts w:ascii="Source Sans Pro" w:hAnsi="Source Sans Pro" w:cstheme="minorHAnsi"/>
          <w:b/>
          <w:bCs/>
          <w:color w:val="000000" w:themeColor="text1"/>
          <w:sz w:val="22"/>
          <w:szCs w:val="22"/>
          <w:lang w:val="en-CA"/>
        </w:rPr>
      </w:pPr>
      <w:r w:rsidRPr="00EB1CB4">
        <w:rPr>
          <w:rFonts w:ascii="Source Sans Pro" w:hAnsi="Source Sans Pro" w:cstheme="minorHAnsi"/>
          <w:b/>
          <w:bCs/>
          <w:color w:val="000000" w:themeColor="text1"/>
          <w:sz w:val="22"/>
          <w:szCs w:val="22"/>
          <w:lang w:val="en-CA"/>
        </w:rPr>
        <w:t xml:space="preserve">Office campaigns </w:t>
      </w:r>
    </w:p>
    <w:p w14:paraId="1BC0EAFB" w14:textId="77777777" w:rsidR="00EB1CB4" w:rsidRPr="00EB1CB4" w:rsidRDefault="00EB1CB4" w:rsidP="009C77AF">
      <w:pPr>
        <w:pStyle w:val="ListParagraph"/>
        <w:numPr>
          <w:ilvl w:val="1"/>
          <w:numId w:val="31"/>
        </w:numPr>
        <w:autoSpaceDE w:val="0"/>
        <w:autoSpaceDN w:val="0"/>
        <w:adjustRightInd w:val="0"/>
        <w:spacing w:after="160" w:line="240" w:lineRule="auto"/>
        <w:rPr>
          <w:rFonts w:ascii="Source Sans Pro" w:hAnsi="Source Sans Pro" w:cstheme="minorHAnsi"/>
          <w:lang w:val="en-CA"/>
        </w:rPr>
      </w:pPr>
      <w:r w:rsidRPr="00EB1CB4">
        <w:rPr>
          <w:rFonts w:ascii="Source Sans Pro" w:hAnsi="Source Sans Pro" w:cstheme="minorHAnsi"/>
          <w:lang w:val="en-CA"/>
        </w:rPr>
        <w:t xml:space="preserve">You can put together some </w:t>
      </w:r>
      <w:proofErr w:type="gramStart"/>
      <w:r w:rsidRPr="00EB1CB4">
        <w:rPr>
          <w:rFonts w:ascii="Source Sans Pro" w:hAnsi="Source Sans Pro" w:cstheme="minorHAnsi"/>
          <w:lang w:val="en-CA"/>
        </w:rPr>
        <w:t>mini-fundraisers</w:t>
      </w:r>
      <w:proofErr w:type="gramEnd"/>
      <w:r w:rsidRPr="00EB1CB4">
        <w:rPr>
          <w:rFonts w:ascii="Source Sans Pro" w:hAnsi="Source Sans Pro" w:cstheme="minorHAnsi"/>
          <w:lang w:val="en-CA"/>
        </w:rPr>
        <w:t xml:space="preserve"> to benefit your cause </w:t>
      </w:r>
    </w:p>
    <w:p w14:paraId="53036E28" w14:textId="77777777" w:rsidR="00EB1CB4" w:rsidRPr="00EB1CB4" w:rsidRDefault="00EB1CB4" w:rsidP="009C77AF">
      <w:pPr>
        <w:pStyle w:val="ListParagraph"/>
        <w:numPr>
          <w:ilvl w:val="1"/>
          <w:numId w:val="31"/>
        </w:numPr>
        <w:autoSpaceDE w:val="0"/>
        <w:autoSpaceDN w:val="0"/>
        <w:adjustRightInd w:val="0"/>
        <w:spacing w:after="160" w:line="240" w:lineRule="auto"/>
        <w:rPr>
          <w:rFonts w:ascii="Source Sans Pro" w:hAnsi="Source Sans Pro" w:cstheme="minorHAnsi"/>
          <w:lang w:val="en-CA"/>
        </w:rPr>
      </w:pPr>
      <w:r w:rsidRPr="00EB1CB4">
        <w:rPr>
          <w:rFonts w:ascii="Source Sans Pro" w:hAnsi="Source Sans Pro" w:cstheme="minorHAnsi"/>
          <w:lang w:val="en-CA"/>
        </w:rPr>
        <w:t xml:space="preserve">Bake sale – sell cookies at your desk. </w:t>
      </w:r>
    </w:p>
    <w:p w14:paraId="45A5DF9B" w14:textId="77777777" w:rsidR="00EB1CB4" w:rsidRPr="00EB1CB4" w:rsidRDefault="00EB1CB4" w:rsidP="009C77AF">
      <w:pPr>
        <w:pStyle w:val="ListParagraph"/>
        <w:numPr>
          <w:ilvl w:val="1"/>
          <w:numId w:val="31"/>
        </w:numPr>
        <w:autoSpaceDE w:val="0"/>
        <w:autoSpaceDN w:val="0"/>
        <w:adjustRightInd w:val="0"/>
        <w:spacing w:after="160" w:line="240" w:lineRule="auto"/>
        <w:rPr>
          <w:rFonts w:ascii="Source Sans Pro" w:hAnsi="Source Sans Pro" w:cstheme="minorHAnsi"/>
          <w:lang w:val="en-CA"/>
        </w:rPr>
      </w:pPr>
      <w:r w:rsidRPr="00EB1CB4">
        <w:rPr>
          <w:rFonts w:ascii="Source Sans Pro" w:hAnsi="Source Sans Pro" w:cstheme="minorHAnsi"/>
          <w:lang w:val="en-CA"/>
        </w:rPr>
        <w:t xml:space="preserve">BBQ fundraiser (charge for lunch or ask for donations) </w:t>
      </w:r>
    </w:p>
    <w:p w14:paraId="07800671" w14:textId="77777777" w:rsidR="00EB1CB4" w:rsidRPr="00EB1CB4" w:rsidRDefault="00EB1CB4" w:rsidP="009C77AF">
      <w:pPr>
        <w:pStyle w:val="ListParagraph"/>
        <w:numPr>
          <w:ilvl w:val="1"/>
          <w:numId w:val="31"/>
        </w:numPr>
        <w:autoSpaceDE w:val="0"/>
        <w:autoSpaceDN w:val="0"/>
        <w:adjustRightInd w:val="0"/>
        <w:spacing w:after="160" w:line="240" w:lineRule="auto"/>
        <w:rPr>
          <w:rFonts w:ascii="Source Sans Pro" w:hAnsi="Source Sans Pro" w:cstheme="minorHAnsi"/>
          <w:lang w:val="en-CA"/>
        </w:rPr>
      </w:pPr>
      <w:r w:rsidRPr="00EB1CB4">
        <w:rPr>
          <w:rFonts w:ascii="Source Sans Pro" w:hAnsi="Source Sans Pro" w:cstheme="minorHAnsi"/>
          <w:lang w:val="en-CA"/>
        </w:rPr>
        <w:t xml:space="preserve">Baskets – keep a donation plate on your desk or in a common area </w:t>
      </w:r>
    </w:p>
    <w:p w14:paraId="5583DB51" w14:textId="35A86317" w:rsidR="00EB1CB4" w:rsidRDefault="00EB1CB4" w:rsidP="009C77AF">
      <w:pPr>
        <w:pStyle w:val="ListParagraph"/>
        <w:numPr>
          <w:ilvl w:val="1"/>
          <w:numId w:val="31"/>
        </w:numPr>
        <w:autoSpaceDE w:val="0"/>
        <w:autoSpaceDN w:val="0"/>
        <w:adjustRightInd w:val="0"/>
        <w:spacing w:after="160" w:line="240" w:lineRule="auto"/>
        <w:rPr>
          <w:rFonts w:ascii="Source Sans Pro" w:hAnsi="Source Sans Pro" w:cstheme="minorHAnsi"/>
          <w:lang w:val="en-CA"/>
        </w:rPr>
      </w:pPr>
      <w:r w:rsidRPr="00EB1CB4">
        <w:rPr>
          <w:rFonts w:ascii="Source Sans Pro" w:hAnsi="Source Sans Pro" w:cstheme="minorHAnsi"/>
          <w:lang w:val="en-CA"/>
        </w:rPr>
        <w:t xml:space="preserve">Challenge: have a peer in another department go Over the Edge with you and see who can raise the most money, or whoever raises the most must go Over the Edge. </w:t>
      </w:r>
    </w:p>
    <w:p w14:paraId="17EE3FE7" w14:textId="32193155" w:rsidR="00EB1CB4" w:rsidRDefault="00EB1CB4" w:rsidP="00EB1CB4">
      <w:pPr>
        <w:autoSpaceDE w:val="0"/>
        <w:autoSpaceDN w:val="0"/>
        <w:adjustRightInd w:val="0"/>
        <w:spacing w:line="240" w:lineRule="auto"/>
        <w:rPr>
          <w:rFonts w:ascii="Source Sans Pro" w:hAnsi="Source Sans Pro" w:cstheme="minorHAnsi"/>
          <w:lang w:val="en-CA"/>
        </w:rPr>
      </w:pPr>
    </w:p>
    <w:p w14:paraId="4A87F919" w14:textId="77777777" w:rsidR="009C77AF" w:rsidRPr="009C77AF" w:rsidRDefault="009C77AF" w:rsidP="009C77AF">
      <w:pPr>
        <w:pStyle w:val="Heading1"/>
        <w:rPr>
          <w:rFonts w:ascii="Source Sans Pro" w:hAnsi="Source Sans Pro"/>
          <w:b/>
          <w:bCs/>
          <w:color w:val="004A82"/>
          <w:sz w:val="24"/>
          <w:szCs w:val="24"/>
          <w:lang w:val="en-CA"/>
        </w:rPr>
      </w:pPr>
      <w:r w:rsidRPr="009C77AF">
        <w:rPr>
          <w:rFonts w:ascii="Source Sans Pro" w:hAnsi="Source Sans Pro"/>
          <w:b/>
          <w:bCs/>
          <w:color w:val="004A82"/>
          <w:sz w:val="24"/>
          <w:szCs w:val="24"/>
          <w:lang w:val="en-CA"/>
        </w:rPr>
        <w:t xml:space="preserve">Fundraisers </w:t>
      </w:r>
    </w:p>
    <w:p w14:paraId="5D6C05FB" w14:textId="403D680B" w:rsidR="009C77AF" w:rsidRPr="009C77AF" w:rsidRDefault="009C77AF" w:rsidP="009C77AF">
      <w:pPr>
        <w:autoSpaceDE w:val="0"/>
        <w:autoSpaceDN w:val="0"/>
        <w:adjustRightInd w:val="0"/>
        <w:spacing w:before="0" w:after="0" w:line="240" w:lineRule="auto"/>
        <w:rPr>
          <w:rFonts w:ascii="Source Sans Pro" w:hAnsi="Source Sans Pro" w:cstheme="minorHAnsi"/>
          <w:color w:val="auto"/>
          <w:sz w:val="22"/>
          <w:szCs w:val="22"/>
          <w:lang w:val="en-CA"/>
        </w:rPr>
      </w:pPr>
      <w:r w:rsidRPr="009C77AF">
        <w:rPr>
          <w:rFonts w:ascii="Source Sans Pro" w:hAnsi="Source Sans Pro" w:cstheme="minorHAnsi"/>
          <w:color w:val="auto"/>
          <w:sz w:val="22"/>
          <w:szCs w:val="22"/>
          <w:lang w:val="en-CA"/>
        </w:rPr>
        <w:t xml:space="preserve">Fundraisers are really just </w:t>
      </w:r>
      <w:proofErr w:type="gramStart"/>
      <w:r w:rsidRPr="009C77AF">
        <w:rPr>
          <w:rFonts w:ascii="Source Sans Pro" w:hAnsi="Source Sans Pro" w:cstheme="minorHAnsi"/>
          <w:color w:val="auto"/>
          <w:sz w:val="22"/>
          <w:szCs w:val="22"/>
          <w:lang w:val="en-CA"/>
        </w:rPr>
        <w:t>excuses</w:t>
      </w:r>
      <w:proofErr w:type="gramEnd"/>
      <w:r w:rsidRPr="009C77AF">
        <w:rPr>
          <w:rFonts w:ascii="Source Sans Pro" w:hAnsi="Source Sans Pro" w:cstheme="minorHAnsi"/>
          <w:color w:val="auto"/>
          <w:sz w:val="22"/>
          <w:szCs w:val="22"/>
          <w:lang w:val="en-CA"/>
        </w:rPr>
        <w:t xml:space="preserve"> to have a party! Think of something that you and your friends and/or family like to do and make it a benefit to help you to get to be able to go Over the Edge in April. </w:t>
      </w:r>
    </w:p>
    <w:p w14:paraId="142E4D1F" w14:textId="77777777" w:rsidR="009C77AF" w:rsidRPr="009C77AF" w:rsidRDefault="009C77AF" w:rsidP="009C77AF">
      <w:pPr>
        <w:autoSpaceDE w:val="0"/>
        <w:autoSpaceDN w:val="0"/>
        <w:adjustRightInd w:val="0"/>
        <w:spacing w:before="0" w:after="0" w:line="240" w:lineRule="auto"/>
        <w:rPr>
          <w:rFonts w:ascii="Source Sans Pro" w:hAnsi="Source Sans Pro" w:cstheme="minorHAnsi"/>
          <w:color w:val="auto"/>
          <w:sz w:val="22"/>
          <w:szCs w:val="22"/>
          <w:lang w:val="en-CA"/>
        </w:rPr>
      </w:pPr>
    </w:p>
    <w:p w14:paraId="4F51570F" w14:textId="77777777" w:rsidR="009C77AF" w:rsidRPr="009C77AF" w:rsidRDefault="009C77AF" w:rsidP="009C77AF">
      <w:pPr>
        <w:autoSpaceDE w:val="0"/>
        <w:autoSpaceDN w:val="0"/>
        <w:adjustRightInd w:val="0"/>
        <w:spacing w:before="0" w:after="0" w:line="240" w:lineRule="auto"/>
        <w:rPr>
          <w:rFonts w:ascii="Source Sans Pro" w:hAnsi="Source Sans Pro" w:cstheme="minorHAnsi"/>
          <w:color w:val="auto"/>
          <w:sz w:val="22"/>
          <w:szCs w:val="22"/>
          <w:lang w:val="en-CA"/>
        </w:rPr>
      </w:pPr>
      <w:r w:rsidRPr="009C77AF">
        <w:rPr>
          <w:rFonts w:ascii="Source Sans Pro" w:hAnsi="Source Sans Pro" w:cstheme="minorHAnsi"/>
          <w:b/>
          <w:bCs/>
          <w:color w:val="auto"/>
          <w:sz w:val="22"/>
          <w:szCs w:val="22"/>
          <w:lang w:val="en-CA"/>
        </w:rPr>
        <w:t xml:space="preserve">Key Elements </w:t>
      </w:r>
    </w:p>
    <w:p w14:paraId="7E85A825" w14:textId="77777777" w:rsidR="009C77AF" w:rsidRPr="009C77AF" w:rsidRDefault="009C77AF" w:rsidP="009C77AF">
      <w:pPr>
        <w:autoSpaceDE w:val="0"/>
        <w:autoSpaceDN w:val="0"/>
        <w:adjustRightInd w:val="0"/>
        <w:spacing w:before="0" w:after="0" w:line="240" w:lineRule="auto"/>
        <w:rPr>
          <w:rFonts w:ascii="Source Sans Pro" w:hAnsi="Source Sans Pro" w:cstheme="minorHAnsi"/>
          <w:color w:val="auto"/>
          <w:sz w:val="22"/>
          <w:szCs w:val="22"/>
          <w:lang w:val="en-CA"/>
        </w:rPr>
      </w:pPr>
      <w:r w:rsidRPr="009C77AF">
        <w:rPr>
          <w:rFonts w:ascii="Source Sans Pro" w:hAnsi="Source Sans Pro" w:cstheme="minorHAnsi"/>
          <w:color w:val="auto"/>
          <w:sz w:val="22"/>
          <w:szCs w:val="22"/>
          <w:lang w:val="en-CA"/>
        </w:rPr>
        <w:t xml:space="preserve">Start planning early </w:t>
      </w:r>
    </w:p>
    <w:p w14:paraId="6890A181" w14:textId="77777777" w:rsidR="009C77AF" w:rsidRPr="009C77AF" w:rsidRDefault="009C77AF" w:rsidP="009C77AF">
      <w:pPr>
        <w:pStyle w:val="ListParagraph"/>
        <w:numPr>
          <w:ilvl w:val="0"/>
          <w:numId w:val="31"/>
        </w:numPr>
        <w:autoSpaceDE w:val="0"/>
        <w:autoSpaceDN w:val="0"/>
        <w:adjustRightInd w:val="0"/>
        <w:spacing w:after="25" w:line="240" w:lineRule="auto"/>
        <w:rPr>
          <w:rFonts w:ascii="Source Sans Pro" w:hAnsi="Source Sans Pro" w:cstheme="minorHAnsi"/>
          <w:lang w:val="en-CA"/>
        </w:rPr>
      </w:pPr>
      <w:r w:rsidRPr="009C77AF">
        <w:rPr>
          <w:rFonts w:ascii="Source Sans Pro" w:hAnsi="Source Sans Pro" w:cstheme="minorHAnsi"/>
          <w:lang w:val="en-CA"/>
        </w:rPr>
        <w:t xml:space="preserve">Promote your event </w:t>
      </w:r>
    </w:p>
    <w:p w14:paraId="0F90BAB1" w14:textId="77777777" w:rsidR="009C77AF" w:rsidRPr="009C77AF" w:rsidRDefault="009C77AF" w:rsidP="009C77AF">
      <w:pPr>
        <w:pStyle w:val="ListParagraph"/>
        <w:numPr>
          <w:ilvl w:val="0"/>
          <w:numId w:val="31"/>
        </w:numPr>
        <w:autoSpaceDE w:val="0"/>
        <w:autoSpaceDN w:val="0"/>
        <w:adjustRightInd w:val="0"/>
        <w:spacing w:after="25" w:line="240" w:lineRule="auto"/>
        <w:rPr>
          <w:rFonts w:ascii="Source Sans Pro" w:hAnsi="Source Sans Pro" w:cstheme="minorHAnsi"/>
          <w:lang w:val="en-CA"/>
        </w:rPr>
      </w:pPr>
      <w:r w:rsidRPr="009C77AF">
        <w:rPr>
          <w:rFonts w:ascii="Source Sans Pro" w:hAnsi="Source Sans Pro" w:cstheme="minorHAnsi"/>
          <w:lang w:val="en-CA"/>
        </w:rPr>
        <w:t>Use social media and e-</w:t>
      </w:r>
      <w:proofErr w:type="spellStart"/>
      <w:r w:rsidRPr="009C77AF">
        <w:rPr>
          <w:rFonts w:ascii="Source Sans Pro" w:hAnsi="Source Sans Pro" w:cstheme="minorHAnsi"/>
          <w:lang w:val="en-CA"/>
        </w:rPr>
        <w:t>vites</w:t>
      </w:r>
      <w:proofErr w:type="spellEnd"/>
      <w:r w:rsidRPr="009C77AF">
        <w:rPr>
          <w:rFonts w:ascii="Source Sans Pro" w:hAnsi="Source Sans Pro" w:cstheme="minorHAnsi"/>
          <w:lang w:val="en-CA"/>
        </w:rPr>
        <w:t xml:space="preserve"> to spread the word quickly and cheaply </w:t>
      </w:r>
    </w:p>
    <w:p w14:paraId="3E56D033" w14:textId="77777777" w:rsidR="009C77AF" w:rsidRPr="009C77AF" w:rsidRDefault="009C77AF" w:rsidP="009C77AF">
      <w:pPr>
        <w:pStyle w:val="ListParagraph"/>
        <w:numPr>
          <w:ilvl w:val="0"/>
          <w:numId w:val="31"/>
        </w:numPr>
        <w:autoSpaceDE w:val="0"/>
        <w:autoSpaceDN w:val="0"/>
        <w:adjustRightInd w:val="0"/>
        <w:spacing w:after="25" w:line="240" w:lineRule="auto"/>
        <w:rPr>
          <w:rFonts w:ascii="Source Sans Pro" w:hAnsi="Source Sans Pro" w:cstheme="minorHAnsi"/>
          <w:lang w:val="en-CA"/>
        </w:rPr>
      </w:pPr>
      <w:r w:rsidRPr="009C77AF">
        <w:rPr>
          <w:rFonts w:ascii="Source Sans Pro" w:hAnsi="Source Sans Pro" w:cstheme="minorHAnsi"/>
          <w:lang w:val="en-CA"/>
        </w:rPr>
        <w:lastRenderedPageBreak/>
        <w:t xml:space="preserve">Be sure to send out reminders as your event approaches </w:t>
      </w:r>
    </w:p>
    <w:p w14:paraId="237DFB56" w14:textId="1DD4239D" w:rsidR="009C77AF" w:rsidRPr="009C77AF" w:rsidRDefault="009C77AF" w:rsidP="009C77AF">
      <w:pPr>
        <w:pStyle w:val="ListParagraph"/>
        <w:numPr>
          <w:ilvl w:val="0"/>
          <w:numId w:val="31"/>
        </w:numPr>
        <w:autoSpaceDE w:val="0"/>
        <w:autoSpaceDN w:val="0"/>
        <w:adjustRightInd w:val="0"/>
        <w:spacing w:after="25" w:line="240" w:lineRule="auto"/>
        <w:rPr>
          <w:rFonts w:ascii="Source Sans Pro" w:hAnsi="Source Sans Pro" w:cstheme="minorHAnsi"/>
          <w:lang w:val="en-CA"/>
        </w:rPr>
      </w:pPr>
      <w:r w:rsidRPr="009C77AF">
        <w:rPr>
          <w:rFonts w:ascii="Source Sans Pro" w:hAnsi="Source Sans Pro" w:cstheme="minorHAnsi"/>
          <w:lang w:val="en-CA"/>
        </w:rPr>
        <w:t>Tell each quest to bring a</w:t>
      </w:r>
      <w:r>
        <w:rPr>
          <w:rFonts w:ascii="Source Sans Pro" w:hAnsi="Source Sans Pro" w:cstheme="minorHAnsi"/>
          <w:lang w:val="en-CA"/>
        </w:rPr>
        <w:t xml:space="preserve"> </w:t>
      </w:r>
      <w:r w:rsidRPr="009C77AF">
        <w:rPr>
          <w:rFonts w:ascii="Source Sans Pro" w:hAnsi="Source Sans Pro" w:cstheme="minorHAnsi"/>
          <w:lang w:val="en-CA"/>
        </w:rPr>
        <w:t xml:space="preserve">friend or two </w:t>
      </w:r>
    </w:p>
    <w:p w14:paraId="331FDEAC" w14:textId="77777777" w:rsidR="009C77AF" w:rsidRPr="009C77AF" w:rsidRDefault="009C77AF" w:rsidP="009C77AF">
      <w:pPr>
        <w:pStyle w:val="ListParagraph"/>
        <w:numPr>
          <w:ilvl w:val="0"/>
          <w:numId w:val="31"/>
        </w:numPr>
        <w:autoSpaceDE w:val="0"/>
        <w:autoSpaceDN w:val="0"/>
        <w:adjustRightInd w:val="0"/>
        <w:spacing w:after="25" w:line="240" w:lineRule="auto"/>
        <w:rPr>
          <w:rFonts w:ascii="Source Sans Pro" w:hAnsi="Source Sans Pro" w:cstheme="minorHAnsi"/>
          <w:lang w:val="en-CA"/>
        </w:rPr>
      </w:pPr>
      <w:r w:rsidRPr="009C77AF">
        <w:rPr>
          <w:rFonts w:ascii="Source Sans Pro" w:hAnsi="Source Sans Pro" w:cstheme="minorHAnsi"/>
          <w:lang w:val="en-CA"/>
        </w:rPr>
        <w:t xml:space="preserve">Decide if you’ll be charging a flat rate or simply asking for a suggested donation </w:t>
      </w:r>
    </w:p>
    <w:p w14:paraId="68AE2A73" w14:textId="77777777" w:rsidR="009C77AF" w:rsidRPr="009C77AF" w:rsidRDefault="009C77AF" w:rsidP="009C77AF">
      <w:pPr>
        <w:pStyle w:val="ListParagraph"/>
        <w:numPr>
          <w:ilvl w:val="0"/>
          <w:numId w:val="31"/>
        </w:numPr>
        <w:autoSpaceDE w:val="0"/>
        <w:autoSpaceDN w:val="0"/>
        <w:adjustRightInd w:val="0"/>
        <w:spacing w:after="25" w:line="240" w:lineRule="auto"/>
        <w:rPr>
          <w:rFonts w:ascii="Source Sans Pro" w:hAnsi="Source Sans Pro" w:cstheme="minorHAnsi"/>
          <w:lang w:val="en-CA"/>
        </w:rPr>
      </w:pPr>
      <w:r w:rsidRPr="009C77AF">
        <w:rPr>
          <w:rFonts w:ascii="Source Sans Pro" w:hAnsi="Source Sans Pro" w:cstheme="minorHAnsi"/>
          <w:lang w:val="en-CA"/>
        </w:rPr>
        <w:t xml:space="preserve">Include a silent auction or raffle to increase donations at your event </w:t>
      </w:r>
    </w:p>
    <w:p w14:paraId="7C9F5FEE" w14:textId="77777777" w:rsidR="009C77AF" w:rsidRPr="009C77AF" w:rsidRDefault="009C77AF" w:rsidP="009C77AF">
      <w:pPr>
        <w:pStyle w:val="ListParagraph"/>
        <w:numPr>
          <w:ilvl w:val="0"/>
          <w:numId w:val="31"/>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Pass around a jar at the event and ask people to donate their change </w:t>
      </w:r>
    </w:p>
    <w:p w14:paraId="09302BB8" w14:textId="77777777" w:rsidR="009C77AF" w:rsidRPr="009C77AF" w:rsidRDefault="009C77AF" w:rsidP="009C77AF">
      <w:pPr>
        <w:autoSpaceDE w:val="0"/>
        <w:autoSpaceDN w:val="0"/>
        <w:adjustRightInd w:val="0"/>
        <w:spacing w:before="0" w:after="0" w:line="240" w:lineRule="auto"/>
        <w:rPr>
          <w:rFonts w:ascii="Source Sans Pro" w:hAnsi="Source Sans Pro" w:cstheme="minorHAnsi"/>
          <w:color w:val="auto"/>
          <w:sz w:val="22"/>
          <w:szCs w:val="22"/>
          <w:lang w:val="en-CA"/>
        </w:rPr>
      </w:pPr>
    </w:p>
    <w:p w14:paraId="1809E7DF" w14:textId="77777777" w:rsidR="009C77AF" w:rsidRPr="009C77AF" w:rsidRDefault="009C77AF" w:rsidP="009C77AF">
      <w:pPr>
        <w:autoSpaceDE w:val="0"/>
        <w:autoSpaceDN w:val="0"/>
        <w:adjustRightInd w:val="0"/>
        <w:spacing w:before="0" w:after="0" w:line="240" w:lineRule="auto"/>
        <w:rPr>
          <w:rFonts w:ascii="Source Sans Pro" w:hAnsi="Source Sans Pro" w:cstheme="minorHAnsi"/>
          <w:color w:val="auto"/>
          <w:sz w:val="22"/>
          <w:szCs w:val="22"/>
          <w:lang w:val="en-CA"/>
        </w:rPr>
      </w:pPr>
      <w:r w:rsidRPr="009C77AF">
        <w:rPr>
          <w:rFonts w:ascii="Source Sans Pro" w:hAnsi="Source Sans Pro" w:cstheme="minorHAnsi"/>
          <w:b/>
          <w:bCs/>
          <w:color w:val="auto"/>
          <w:sz w:val="22"/>
          <w:szCs w:val="22"/>
          <w:lang w:val="en-CA"/>
        </w:rPr>
        <w:t xml:space="preserve">Don’t know what to plan?? </w:t>
      </w:r>
    </w:p>
    <w:p w14:paraId="4F110810" w14:textId="0ECD346F" w:rsidR="009C77AF" w:rsidRPr="009C77AF" w:rsidRDefault="009C77AF" w:rsidP="009C77AF">
      <w:pPr>
        <w:autoSpaceDE w:val="0"/>
        <w:autoSpaceDN w:val="0"/>
        <w:adjustRightInd w:val="0"/>
        <w:spacing w:before="0" w:after="0" w:line="240" w:lineRule="auto"/>
        <w:rPr>
          <w:rFonts w:ascii="Source Sans Pro" w:hAnsi="Source Sans Pro" w:cstheme="minorHAnsi"/>
          <w:color w:val="auto"/>
          <w:sz w:val="22"/>
          <w:szCs w:val="22"/>
          <w:lang w:val="en-CA"/>
        </w:rPr>
      </w:pPr>
      <w:r w:rsidRPr="009C77AF">
        <w:rPr>
          <w:rFonts w:ascii="Source Sans Pro" w:hAnsi="Source Sans Pro" w:cstheme="minorHAnsi"/>
          <w:color w:val="auto"/>
          <w:sz w:val="22"/>
          <w:szCs w:val="22"/>
          <w:lang w:val="en-CA"/>
        </w:rPr>
        <w:t xml:space="preserve">We’ve included some great ideas for you below. Not everything on this list will appeal to you. Pick something that sounds like fun and start planning! If you need help on how to plan a great fundraiser, let us know. </w:t>
      </w:r>
      <w:r>
        <w:rPr>
          <w:rFonts w:ascii="Source Sans Pro" w:hAnsi="Source Sans Pro" w:cstheme="minorHAnsi"/>
          <w:color w:val="auto"/>
          <w:sz w:val="22"/>
          <w:szCs w:val="22"/>
          <w:lang w:val="en-CA"/>
        </w:rPr>
        <w:t xml:space="preserve"> </w:t>
      </w:r>
      <w:r w:rsidRPr="009C77AF">
        <w:rPr>
          <w:rFonts w:ascii="Source Sans Pro" w:hAnsi="Source Sans Pro" w:cstheme="minorHAnsi"/>
          <w:color w:val="auto"/>
          <w:sz w:val="22"/>
          <w:szCs w:val="22"/>
          <w:lang w:val="en-CA"/>
        </w:rPr>
        <w:t xml:space="preserve">We are here to help! </w:t>
      </w:r>
    </w:p>
    <w:p w14:paraId="5B6F348A" w14:textId="77777777" w:rsidR="009C77AF" w:rsidRPr="009C77AF" w:rsidRDefault="009C77AF" w:rsidP="009C77AF">
      <w:pPr>
        <w:autoSpaceDE w:val="0"/>
        <w:autoSpaceDN w:val="0"/>
        <w:adjustRightInd w:val="0"/>
        <w:spacing w:before="0" w:after="0" w:line="240" w:lineRule="auto"/>
        <w:rPr>
          <w:rFonts w:ascii="Source Sans Pro" w:hAnsi="Source Sans Pro" w:cstheme="minorHAnsi"/>
          <w:color w:val="auto"/>
          <w:sz w:val="22"/>
          <w:szCs w:val="22"/>
          <w:lang w:val="en-CA"/>
        </w:rPr>
      </w:pPr>
    </w:p>
    <w:p w14:paraId="543F6D18"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Babysitting by Donation Bachelor/Bachelorette Auction Bake Sale </w:t>
      </w:r>
    </w:p>
    <w:p w14:paraId="20491F31"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BBQ Cook Off </w:t>
      </w:r>
    </w:p>
    <w:p w14:paraId="303E5CBD"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Clothing Swap Night</w:t>
      </w:r>
    </w:p>
    <w:p w14:paraId="63789281"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Be a Designated Driver- Ask for donations </w:t>
      </w:r>
    </w:p>
    <w:p w14:paraId="23994285"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Benefit Concert Bingo Night </w:t>
      </w:r>
    </w:p>
    <w:p w14:paraId="4999B21F"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Board Game Tournament Bowling Tournament </w:t>
      </w:r>
    </w:p>
    <w:p w14:paraId="285325E1"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Car Wash Chili/Spaghetti Cook Off </w:t>
      </w:r>
    </w:p>
    <w:p w14:paraId="18E101AE"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Craft Show Dinner Party </w:t>
      </w:r>
    </w:p>
    <w:p w14:paraId="0B0A3AFE"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Dodgeball Tournament Dog Wash </w:t>
      </w:r>
    </w:p>
    <w:p w14:paraId="2285E064"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Garage Sale Holiday Bizarre Karaoke Night </w:t>
      </w:r>
    </w:p>
    <w:p w14:paraId="04FE2610"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Kick Ball Tournament Movie Night </w:t>
      </w:r>
    </w:p>
    <w:p w14:paraId="2506DD1A"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Pancake Breakfast Pet Sitting </w:t>
      </w:r>
    </w:p>
    <w:p w14:paraId="135CE525"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Pizza Party </w:t>
      </w:r>
    </w:p>
    <w:p w14:paraId="6DCF86D8"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Poker Tournament Raffle </w:t>
      </w:r>
    </w:p>
    <w:p w14:paraId="4D74F478"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Scrapbook Party </w:t>
      </w:r>
    </w:p>
    <w:p w14:paraId="1AD37DEE"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Sell Something on </w:t>
      </w:r>
      <w:proofErr w:type="spellStart"/>
      <w:r w:rsidRPr="009C77AF">
        <w:rPr>
          <w:rFonts w:ascii="Source Sans Pro" w:hAnsi="Source Sans Pro" w:cstheme="minorHAnsi"/>
          <w:lang w:val="en-CA"/>
        </w:rPr>
        <w:t>Ebay</w:t>
      </w:r>
      <w:proofErr w:type="spellEnd"/>
      <w:r w:rsidRPr="009C77AF">
        <w:rPr>
          <w:rFonts w:ascii="Source Sans Pro" w:hAnsi="Source Sans Pro" w:cstheme="minorHAnsi"/>
          <w:lang w:val="en-CA"/>
        </w:rPr>
        <w:t xml:space="preserve"> Silent Auction </w:t>
      </w:r>
    </w:p>
    <w:p w14:paraId="3E92E13D" w14:textId="77777777" w:rsidR="009C77AF" w:rsidRPr="009C77AF" w:rsidRDefault="009C77AF" w:rsidP="009C77AF">
      <w:pPr>
        <w:pStyle w:val="ListParagraph"/>
        <w:numPr>
          <w:ilvl w:val="0"/>
          <w:numId w:val="35"/>
        </w:numPr>
        <w:autoSpaceDE w:val="0"/>
        <w:autoSpaceDN w:val="0"/>
        <w:adjustRightInd w:val="0"/>
        <w:spacing w:after="0" w:line="240" w:lineRule="auto"/>
        <w:rPr>
          <w:rFonts w:ascii="Source Sans Pro" w:hAnsi="Source Sans Pro" w:cstheme="minorHAnsi"/>
          <w:lang w:val="en-CA"/>
        </w:rPr>
      </w:pPr>
      <w:r w:rsidRPr="009C77AF">
        <w:rPr>
          <w:rFonts w:ascii="Source Sans Pro" w:hAnsi="Source Sans Pro" w:cstheme="minorHAnsi"/>
          <w:lang w:val="en-CA"/>
        </w:rPr>
        <w:t xml:space="preserve">Snack Basket at Work Softball Tournament Trivia Party </w:t>
      </w:r>
    </w:p>
    <w:p w14:paraId="47E739BF" w14:textId="20EEE260" w:rsidR="008C153A" w:rsidRPr="00B65E01" w:rsidRDefault="009C77AF" w:rsidP="009C77AF">
      <w:pPr>
        <w:pStyle w:val="BodyText"/>
        <w:numPr>
          <w:ilvl w:val="0"/>
          <w:numId w:val="35"/>
        </w:numPr>
        <w:spacing w:before="8"/>
        <w:rPr>
          <w:rFonts w:ascii="Source Sans Pro" w:hAnsi="Source Sans Pro"/>
        </w:rPr>
      </w:pPr>
      <w:r w:rsidRPr="009C77AF">
        <w:rPr>
          <w:rFonts w:ascii="Source Sans Pro" w:hAnsi="Source Sans Pro" w:cstheme="minorHAnsi"/>
          <w:lang w:val="en-CA"/>
        </w:rPr>
        <w:t>Volleyball Tournament Wine &amp; Cheese Party</w:t>
      </w:r>
    </w:p>
    <w:p w14:paraId="076F481B" w14:textId="532DF55F" w:rsidR="00B65E01" w:rsidRDefault="00B65E01" w:rsidP="00B65E01">
      <w:pPr>
        <w:pStyle w:val="BodyText"/>
        <w:spacing w:before="8"/>
        <w:rPr>
          <w:rFonts w:ascii="Source Sans Pro" w:hAnsi="Source Sans Pro" w:cstheme="minorHAnsi"/>
          <w:lang w:val="en-CA"/>
        </w:rPr>
      </w:pPr>
    </w:p>
    <w:p w14:paraId="252B14E1" w14:textId="00CCCDA4" w:rsidR="00B65E01" w:rsidRDefault="00B65E01" w:rsidP="00B65E01">
      <w:pPr>
        <w:pStyle w:val="BodyText"/>
        <w:spacing w:before="8"/>
        <w:rPr>
          <w:rFonts w:ascii="Source Sans Pro" w:hAnsi="Source Sans Pro" w:cstheme="minorHAnsi"/>
          <w:lang w:val="en-CA"/>
        </w:rPr>
      </w:pPr>
    </w:p>
    <w:p w14:paraId="4BF9AE25" w14:textId="449AA9AB" w:rsidR="00B65E01" w:rsidRDefault="00B65E01" w:rsidP="00B65E01">
      <w:pPr>
        <w:pStyle w:val="BodyText"/>
        <w:spacing w:before="8"/>
        <w:rPr>
          <w:rFonts w:ascii="Source Sans Pro" w:hAnsi="Source Sans Pro" w:cstheme="minorHAnsi"/>
          <w:lang w:val="en-CA"/>
        </w:rPr>
      </w:pPr>
    </w:p>
    <w:p w14:paraId="7C6BDD75" w14:textId="511BD7A0" w:rsidR="00B65E01" w:rsidRDefault="00B65E01" w:rsidP="00B65E01">
      <w:pPr>
        <w:pStyle w:val="BodyText"/>
        <w:spacing w:before="8"/>
        <w:rPr>
          <w:rFonts w:ascii="Source Sans Pro" w:hAnsi="Source Sans Pro" w:cstheme="minorHAnsi"/>
          <w:lang w:val="en-CA"/>
        </w:rPr>
      </w:pPr>
    </w:p>
    <w:p w14:paraId="342BF45C" w14:textId="154A4218" w:rsidR="00B65E01" w:rsidRDefault="00B65E01" w:rsidP="00B65E01">
      <w:pPr>
        <w:pStyle w:val="BodyText"/>
        <w:spacing w:before="8"/>
        <w:rPr>
          <w:rFonts w:ascii="Source Sans Pro" w:hAnsi="Source Sans Pro" w:cstheme="minorHAnsi"/>
          <w:lang w:val="en-CA"/>
        </w:rPr>
      </w:pPr>
    </w:p>
    <w:p w14:paraId="5CD64FEF" w14:textId="56319959" w:rsidR="00B65E01" w:rsidRDefault="00B65E01" w:rsidP="00B65E01">
      <w:pPr>
        <w:pStyle w:val="BodyText"/>
        <w:spacing w:before="8"/>
        <w:rPr>
          <w:rFonts w:ascii="Source Sans Pro" w:hAnsi="Source Sans Pro" w:cstheme="minorHAnsi"/>
          <w:lang w:val="en-CA"/>
        </w:rPr>
      </w:pPr>
    </w:p>
    <w:p w14:paraId="47D4CEE9" w14:textId="4A12A9D8" w:rsidR="00FF5160" w:rsidRDefault="00FF5160" w:rsidP="00B65E01">
      <w:pPr>
        <w:pStyle w:val="BodyText"/>
        <w:spacing w:before="8"/>
        <w:rPr>
          <w:rFonts w:ascii="Source Sans Pro" w:hAnsi="Source Sans Pro" w:cstheme="minorHAnsi"/>
          <w:lang w:val="en-CA"/>
        </w:rPr>
      </w:pPr>
    </w:p>
    <w:p w14:paraId="490A9E35" w14:textId="37642FD2" w:rsidR="00FF5160" w:rsidRDefault="00FF5160" w:rsidP="00B65E01">
      <w:pPr>
        <w:pStyle w:val="BodyText"/>
        <w:spacing w:before="8"/>
        <w:rPr>
          <w:rFonts w:ascii="Source Sans Pro" w:hAnsi="Source Sans Pro" w:cstheme="minorHAnsi"/>
          <w:lang w:val="en-CA"/>
        </w:rPr>
      </w:pPr>
    </w:p>
    <w:p w14:paraId="198B5998" w14:textId="11F8C894" w:rsidR="00FF5160" w:rsidRDefault="00FF5160" w:rsidP="00B65E01">
      <w:pPr>
        <w:pStyle w:val="BodyText"/>
        <w:spacing w:before="8"/>
        <w:rPr>
          <w:rFonts w:ascii="Source Sans Pro" w:hAnsi="Source Sans Pro" w:cstheme="minorHAnsi"/>
          <w:lang w:val="en-CA"/>
        </w:rPr>
      </w:pPr>
    </w:p>
    <w:p w14:paraId="10339DA0" w14:textId="2732BE05" w:rsidR="00FF5160" w:rsidRDefault="00FF5160" w:rsidP="00B65E01">
      <w:pPr>
        <w:pStyle w:val="BodyText"/>
        <w:spacing w:before="8"/>
        <w:rPr>
          <w:rFonts w:ascii="Source Sans Pro" w:hAnsi="Source Sans Pro" w:cstheme="minorHAnsi"/>
          <w:lang w:val="en-CA"/>
        </w:rPr>
      </w:pPr>
    </w:p>
    <w:p w14:paraId="60B096D0" w14:textId="719690F6" w:rsidR="00FF5160" w:rsidRDefault="00FF5160" w:rsidP="00B65E01">
      <w:pPr>
        <w:pStyle w:val="BodyText"/>
        <w:spacing w:before="8"/>
        <w:rPr>
          <w:rFonts w:ascii="Source Sans Pro" w:hAnsi="Source Sans Pro" w:cstheme="minorHAnsi"/>
          <w:lang w:val="en-CA"/>
        </w:rPr>
      </w:pPr>
    </w:p>
    <w:p w14:paraId="384420AF" w14:textId="28A6A208" w:rsidR="00FF5160" w:rsidRDefault="00FF5160" w:rsidP="00B65E01">
      <w:pPr>
        <w:pStyle w:val="BodyText"/>
        <w:spacing w:before="8"/>
        <w:rPr>
          <w:rFonts w:ascii="Source Sans Pro" w:hAnsi="Source Sans Pro" w:cstheme="minorHAnsi"/>
          <w:lang w:val="en-CA"/>
        </w:rPr>
      </w:pPr>
    </w:p>
    <w:p w14:paraId="1BA2D930" w14:textId="5172B677" w:rsidR="00FF5160" w:rsidRDefault="00FF5160" w:rsidP="00B65E01">
      <w:pPr>
        <w:pStyle w:val="BodyText"/>
        <w:spacing w:before="8"/>
        <w:rPr>
          <w:rFonts w:ascii="Source Sans Pro" w:hAnsi="Source Sans Pro" w:cstheme="minorHAnsi"/>
          <w:lang w:val="en-CA"/>
        </w:rPr>
      </w:pPr>
    </w:p>
    <w:p w14:paraId="38CEDDA1" w14:textId="731940A1" w:rsidR="00FF5160" w:rsidRDefault="00FF5160" w:rsidP="00B65E01">
      <w:pPr>
        <w:pStyle w:val="BodyText"/>
        <w:spacing w:before="8"/>
        <w:rPr>
          <w:rFonts w:ascii="Source Sans Pro" w:hAnsi="Source Sans Pro" w:cstheme="minorHAnsi"/>
          <w:lang w:val="en-CA"/>
        </w:rPr>
      </w:pPr>
    </w:p>
    <w:p w14:paraId="2AD143D8" w14:textId="77777777" w:rsidR="00FF5160" w:rsidRDefault="00FF5160" w:rsidP="00B65E01">
      <w:pPr>
        <w:pStyle w:val="BodyText"/>
        <w:spacing w:before="8"/>
        <w:rPr>
          <w:rFonts w:ascii="Source Sans Pro" w:hAnsi="Source Sans Pro" w:cstheme="minorHAnsi"/>
          <w:lang w:val="en-CA"/>
        </w:rPr>
      </w:pPr>
    </w:p>
    <w:p w14:paraId="1C0E83BD" w14:textId="77777777" w:rsidR="00B65E01" w:rsidRPr="00B65E01" w:rsidRDefault="00B65E01" w:rsidP="00B65E01">
      <w:pPr>
        <w:spacing w:before="0" w:line="259" w:lineRule="auto"/>
        <w:contextualSpacing/>
        <w:rPr>
          <w:rFonts w:ascii="Source Sans Pro" w:hAnsi="Source Sans Pro"/>
          <w:b/>
          <w:color w:val="FF6600"/>
          <w:sz w:val="32"/>
          <w:szCs w:val="32"/>
        </w:rPr>
      </w:pPr>
      <w:r w:rsidRPr="00B65E01">
        <w:rPr>
          <w:rFonts w:ascii="Source Sans Pro" w:hAnsi="Source Sans Pro"/>
          <w:b/>
          <w:color w:val="FF6600"/>
          <w:sz w:val="32"/>
          <w:szCs w:val="32"/>
        </w:rPr>
        <w:lastRenderedPageBreak/>
        <w:t>FUNDRAISING WORKSHEET</w:t>
      </w:r>
    </w:p>
    <w:p w14:paraId="73E0ABAB" w14:textId="77777777" w:rsidR="00B65E01" w:rsidRPr="00B65E01" w:rsidRDefault="00B65E01" w:rsidP="00B65E01">
      <w:pPr>
        <w:spacing w:line="259" w:lineRule="auto"/>
        <w:contextualSpacing/>
        <w:rPr>
          <w:rFonts w:ascii="Source Sans Pro" w:hAnsi="Source Sans Pro"/>
          <w:color w:val="auto"/>
          <w:sz w:val="22"/>
          <w:szCs w:val="22"/>
        </w:rPr>
      </w:pPr>
      <w:r w:rsidRPr="00B65E01">
        <w:rPr>
          <w:rFonts w:ascii="Source Sans Pro" w:hAnsi="Source Sans Pro"/>
          <w:color w:val="auto"/>
          <w:sz w:val="22"/>
          <w:szCs w:val="22"/>
        </w:rPr>
        <w:t>Use this form to make a list of all possible donors to your fundraising effort. Once you have listed everyone you can think of and assigned an “ask” amount to each one, start fundraising and keep track!</w:t>
      </w:r>
    </w:p>
    <w:p w14:paraId="0D26C04D" w14:textId="77777777" w:rsidR="00B65E01" w:rsidRPr="00B65E01" w:rsidRDefault="00B65E01" w:rsidP="00B65E01">
      <w:pPr>
        <w:spacing w:before="0" w:line="259" w:lineRule="auto"/>
        <w:contextualSpacing/>
        <w:rPr>
          <w:rFonts w:ascii="Source Sans Pro" w:hAnsi="Source Sans Pro"/>
          <w:color w:val="auto"/>
        </w:rPr>
      </w:pPr>
    </w:p>
    <w:tbl>
      <w:tblPr>
        <w:tblStyle w:val="TableGrid"/>
        <w:tblW w:w="0" w:type="auto"/>
        <w:tblLook w:val="04A0" w:firstRow="1" w:lastRow="0" w:firstColumn="1" w:lastColumn="0" w:noHBand="0" w:noVBand="1"/>
      </w:tblPr>
      <w:tblGrid>
        <w:gridCol w:w="2336"/>
        <w:gridCol w:w="2338"/>
        <w:gridCol w:w="2338"/>
        <w:gridCol w:w="2338"/>
      </w:tblGrid>
      <w:tr w:rsidR="00B65E01" w:rsidRPr="00B65E01" w14:paraId="49576EA1" w14:textId="77777777" w:rsidTr="00D56AD5">
        <w:tc>
          <w:tcPr>
            <w:tcW w:w="2336" w:type="dxa"/>
            <w:shd w:val="clear" w:color="auto" w:fill="B9E7FC" w:themeFill="accent6" w:themeFillTint="66"/>
          </w:tcPr>
          <w:p w14:paraId="22AC0325" w14:textId="77777777" w:rsidR="00B65E01" w:rsidRPr="00B65E01" w:rsidRDefault="00B65E01" w:rsidP="00D56AD5">
            <w:pPr>
              <w:spacing w:before="0" w:after="200"/>
              <w:jc w:val="center"/>
              <w:rPr>
                <w:rFonts w:ascii="Source Sans Pro" w:hAnsi="Source Sans Pro"/>
                <w:b/>
                <w:color w:val="auto"/>
              </w:rPr>
            </w:pPr>
            <w:r w:rsidRPr="00B65E01">
              <w:rPr>
                <w:rFonts w:ascii="Source Sans Pro" w:hAnsi="Source Sans Pro"/>
                <w:b/>
                <w:color w:val="auto"/>
              </w:rPr>
              <w:t>Donor Name</w:t>
            </w:r>
          </w:p>
        </w:tc>
        <w:tc>
          <w:tcPr>
            <w:tcW w:w="2338" w:type="dxa"/>
            <w:shd w:val="clear" w:color="auto" w:fill="B9E7FC" w:themeFill="accent6" w:themeFillTint="66"/>
          </w:tcPr>
          <w:p w14:paraId="3C016C9F" w14:textId="77777777" w:rsidR="00B65E01" w:rsidRPr="00B65E01" w:rsidRDefault="00B65E01" w:rsidP="00D56AD5">
            <w:pPr>
              <w:spacing w:before="0" w:after="200"/>
              <w:jc w:val="center"/>
              <w:rPr>
                <w:rFonts w:ascii="Source Sans Pro" w:hAnsi="Source Sans Pro"/>
                <w:b/>
                <w:color w:val="auto"/>
              </w:rPr>
            </w:pPr>
            <w:r w:rsidRPr="00B65E01">
              <w:rPr>
                <w:rFonts w:ascii="Source Sans Pro" w:hAnsi="Source Sans Pro"/>
                <w:b/>
                <w:color w:val="auto"/>
              </w:rPr>
              <w:t>Relationship to Me</w:t>
            </w:r>
          </w:p>
        </w:tc>
        <w:tc>
          <w:tcPr>
            <w:tcW w:w="2338" w:type="dxa"/>
            <w:shd w:val="clear" w:color="auto" w:fill="B9E7FC" w:themeFill="accent6" w:themeFillTint="66"/>
          </w:tcPr>
          <w:p w14:paraId="1DB0E2DC" w14:textId="77777777" w:rsidR="00B65E01" w:rsidRPr="00B65E01" w:rsidRDefault="00B65E01" w:rsidP="00D56AD5">
            <w:pPr>
              <w:spacing w:before="0" w:after="200"/>
              <w:jc w:val="center"/>
              <w:rPr>
                <w:rFonts w:ascii="Source Sans Pro" w:hAnsi="Source Sans Pro"/>
                <w:b/>
                <w:color w:val="auto"/>
              </w:rPr>
            </w:pPr>
            <w:r w:rsidRPr="00B65E01">
              <w:rPr>
                <w:rFonts w:ascii="Source Sans Pro" w:hAnsi="Source Sans Pro"/>
                <w:b/>
                <w:color w:val="auto"/>
              </w:rPr>
              <w:t>Ask Amount</w:t>
            </w:r>
          </w:p>
        </w:tc>
        <w:tc>
          <w:tcPr>
            <w:tcW w:w="2338" w:type="dxa"/>
            <w:shd w:val="clear" w:color="auto" w:fill="B9E7FC" w:themeFill="accent6" w:themeFillTint="66"/>
          </w:tcPr>
          <w:p w14:paraId="25FBD642" w14:textId="77777777" w:rsidR="00B65E01" w:rsidRPr="00B65E01" w:rsidRDefault="00B65E01" w:rsidP="00D56AD5">
            <w:pPr>
              <w:spacing w:before="0" w:after="200"/>
              <w:jc w:val="center"/>
              <w:rPr>
                <w:rFonts w:ascii="Source Sans Pro" w:hAnsi="Source Sans Pro"/>
                <w:b/>
                <w:color w:val="auto"/>
              </w:rPr>
            </w:pPr>
            <w:r w:rsidRPr="00B65E01">
              <w:rPr>
                <w:rFonts w:ascii="Source Sans Pro" w:hAnsi="Source Sans Pro"/>
                <w:b/>
                <w:color w:val="auto"/>
              </w:rPr>
              <w:t>Received?</w:t>
            </w:r>
          </w:p>
        </w:tc>
      </w:tr>
      <w:tr w:rsidR="00B65E01" w:rsidRPr="00B65E01" w14:paraId="750711F5" w14:textId="77777777" w:rsidTr="00D56AD5">
        <w:tc>
          <w:tcPr>
            <w:tcW w:w="2336" w:type="dxa"/>
          </w:tcPr>
          <w:p w14:paraId="3A3BE95C"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1.</w:t>
            </w:r>
          </w:p>
        </w:tc>
        <w:tc>
          <w:tcPr>
            <w:tcW w:w="2338" w:type="dxa"/>
          </w:tcPr>
          <w:p w14:paraId="27744437" w14:textId="77777777" w:rsidR="00B65E01" w:rsidRPr="00B65E01" w:rsidRDefault="00B65E01" w:rsidP="00D56AD5">
            <w:pPr>
              <w:spacing w:before="0" w:after="200"/>
              <w:rPr>
                <w:rFonts w:ascii="Source Sans Pro" w:hAnsi="Source Sans Pro"/>
                <w:b/>
                <w:color w:val="auto"/>
              </w:rPr>
            </w:pPr>
          </w:p>
        </w:tc>
        <w:tc>
          <w:tcPr>
            <w:tcW w:w="2338" w:type="dxa"/>
          </w:tcPr>
          <w:p w14:paraId="3269CAFF" w14:textId="77777777" w:rsidR="00B65E01" w:rsidRPr="00B65E01" w:rsidRDefault="00B65E01" w:rsidP="00D56AD5">
            <w:pPr>
              <w:spacing w:before="0" w:after="200"/>
              <w:rPr>
                <w:rFonts w:ascii="Source Sans Pro" w:hAnsi="Source Sans Pro"/>
                <w:b/>
                <w:color w:val="auto"/>
              </w:rPr>
            </w:pPr>
          </w:p>
        </w:tc>
        <w:tc>
          <w:tcPr>
            <w:tcW w:w="2338" w:type="dxa"/>
          </w:tcPr>
          <w:p w14:paraId="1F9D6A63" w14:textId="77777777" w:rsidR="00B65E01" w:rsidRPr="00B65E01" w:rsidRDefault="00B65E01" w:rsidP="00D56AD5">
            <w:pPr>
              <w:spacing w:before="0" w:after="200"/>
              <w:rPr>
                <w:rFonts w:ascii="Source Sans Pro" w:hAnsi="Source Sans Pro"/>
                <w:b/>
                <w:color w:val="auto"/>
              </w:rPr>
            </w:pPr>
          </w:p>
        </w:tc>
      </w:tr>
      <w:tr w:rsidR="00B65E01" w:rsidRPr="00B65E01" w14:paraId="772395C1" w14:textId="77777777" w:rsidTr="00D56AD5">
        <w:tc>
          <w:tcPr>
            <w:tcW w:w="2336" w:type="dxa"/>
          </w:tcPr>
          <w:p w14:paraId="2B48D479"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2.</w:t>
            </w:r>
          </w:p>
        </w:tc>
        <w:tc>
          <w:tcPr>
            <w:tcW w:w="2338" w:type="dxa"/>
          </w:tcPr>
          <w:p w14:paraId="240BF229" w14:textId="77777777" w:rsidR="00B65E01" w:rsidRPr="00B65E01" w:rsidRDefault="00B65E01" w:rsidP="00D56AD5">
            <w:pPr>
              <w:spacing w:before="0" w:after="200"/>
              <w:rPr>
                <w:rFonts w:ascii="Source Sans Pro" w:hAnsi="Source Sans Pro"/>
                <w:b/>
                <w:color w:val="auto"/>
              </w:rPr>
            </w:pPr>
          </w:p>
        </w:tc>
        <w:tc>
          <w:tcPr>
            <w:tcW w:w="2338" w:type="dxa"/>
          </w:tcPr>
          <w:p w14:paraId="7955DE51" w14:textId="77777777" w:rsidR="00B65E01" w:rsidRPr="00B65E01" w:rsidRDefault="00B65E01" w:rsidP="00D56AD5">
            <w:pPr>
              <w:spacing w:before="0" w:after="200"/>
              <w:rPr>
                <w:rFonts w:ascii="Source Sans Pro" w:hAnsi="Source Sans Pro"/>
                <w:b/>
                <w:color w:val="auto"/>
              </w:rPr>
            </w:pPr>
          </w:p>
        </w:tc>
        <w:tc>
          <w:tcPr>
            <w:tcW w:w="2338" w:type="dxa"/>
          </w:tcPr>
          <w:p w14:paraId="6E3EB7F1" w14:textId="77777777" w:rsidR="00B65E01" w:rsidRPr="00B65E01" w:rsidRDefault="00B65E01" w:rsidP="00D56AD5">
            <w:pPr>
              <w:spacing w:before="0" w:after="200"/>
              <w:rPr>
                <w:rFonts w:ascii="Source Sans Pro" w:hAnsi="Source Sans Pro"/>
                <w:b/>
                <w:color w:val="auto"/>
              </w:rPr>
            </w:pPr>
          </w:p>
        </w:tc>
      </w:tr>
      <w:tr w:rsidR="00B65E01" w:rsidRPr="00B65E01" w14:paraId="5B9ECEFE" w14:textId="77777777" w:rsidTr="00D56AD5">
        <w:tc>
          <w:tcPr>
            <w:tcW w:w="2336" w:type="dxa"/>
          </w:tcPr>
          <w:p w14:paraId="2B34FB09"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3.</w:t>
            </w:r>
          </w:p>
        </w:tc>
        <w:tc>
          <w:tcPr>
            <w:tcW w:w="2338" w:type="dxa"/>
          </w:tcPr>
          <w:p w14:paraId="2A8F4DBB" w14:textId="77777777" w:rsidR="00B65E01" w:rsidRPr="00B65E01" w:rsidRDefault="00B65E01" w:rsidP="00D56AD5">
            <w:pPr>
              <w:spacing w:before="0" w:after="200"/>
              <w:rPr>
                <w:rFonts w:ascii="Source Sans Pro" w:hAnsi="Source Sans Pro"/>
                <w:b/>
                <w:color w:val="auto"/>
              </w:rPr>
            </w:pPr>
          </w:p>
        </w:tc>
        <w:tc>
          <w:tcPr>
            <w:tcW w:w="2338" w:type="dxa"/>
          </w:tcPr>
          <w:p w14:paraId="56A5C105" w14:textId="77777777" w:rsidR="00B65E01" w:rsidRPr="00B65E01" w:rsidRDefault="00B65E01" w:rsidP="00D56AD5">
            <w:pPr>
              <w:spacing w:before="0" w:after="200"/>
              <w:rPr>
                <w:rFonts w:ascii="Source Sans Pro" w:hAnsi="Source Sans Pro"/>
                <w:b/>
                <w:color w:val="auto"/>
              </w:rPr>
            </w:pPr>
          </w:p>
        </w:tc>
        <w:tc>
          <w:tcPr>
            <w:tcW w:w="2338" w:type="dxa"/>
          </w:tcPr>
          <w:p w14:paraId="2FEABE99" w14:textId="77777777" w:rsidR="00B65E01" w:rsidRPr="00B65E01" w:rsidRDefault="00B65E01" w:rsidP="00D56AD5">
            <w:pPr>
              <w:spacing w:before="0" w:after="200"/>
              <w:rPr>
                <w:rFonts w:ascii="Source Sans Pro" w:hAnsi="Source Sans Pro"/>
                <w:b/>
                <w:color w:val="auto"/>
              </w:rPr>
            </w:pPr>
          </w:p>
        </w:tc>
      </w:tr>
      <w:tr w:rsidR="00B65E01" w:rsidRPr="00B65E01" w14:paraId="2696A2AE" w14:textId="77777777" w:rsidTr="00D56AD5">
        <w:tc>
          <w:tcPr>
            <w:tcW w:w="2336" w:type="dxa"/>
          </w:tcPr>
          <w:p w14:paraId="7677D730"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4.</w:t>
            </w:r>
          </w:p>
        </w:tc>
        <w:tc>
          <w:tcPr>
            <w:tcW w:w="2338" w:type="dxa"/>
          </w:tcPr>
          <w:p w14:paraId="6E87425F" w14:textId="77777777" w:rsidR="00B65E01" w:rsidRPr="00B65E01" w:rsidRDefault="00B65E01" w:rsidP="00D56AD5">
            <w:pPr>
              <w:spacing w:before="0" w:after="200"/>
              <w:rPr>
                <w:rFonts w:ascii="Source Sans Pro" w:hAnsi="Source Sans Pro"/>
                <w:b/>
                <w:color w:val="auto"/>
              </w:rPr>
            </w:pPr>
          </w:p>
        </w:tc>
        <w:tc>
          <w:tcPr>
            <w:tcW w:w="2338" w:type="dxa"/>
          </w:tcPr>
          <w:p w14:paraId="560A331E" w14:textId="77777777" w:rsidR="00B65E01" w:rsidRPr="00B65E01" w:rsidRDefault="00B65E01" w:rsidP="00D56AD5">
            <w:pPr>
              <w:spacing w:before="0" w:after="200"/>
              <w:rPr>
                <w:rFonts w:ascii="Source Sans Pro" w:hAnsi="Source Sans Pro"/>
                <w:b/>
                <w:color w:val="auto"/>
              </w:rPr>
            </w:pPr>
          </w:p>
        </w:tc>
        <w:tc>
          <w:tcPr>
            <w:tcW w:w="2338" w:type="dxa"/>
          </w:tcPr>
          <w:p w14:paraId="6057E26F" w14:textId="77777777" w:rsidR="00B65E01" w:rsidRPr="00B65E01" w:rsidRDefault="00B65E01" w:rsidP="00D56AD5">
            <w:pPr>
              <w:spacing w:before="0" w:after="200"/>
              <w:rPr>
                <w:rFonts w:ascii="Source Sans Pro" w:hAnsi="Source Sans Pro"/>
                <w:b/>
                <w:color w:val="auto"/>
              </w:rPr>
            </w:pPr>
          </w:p>
        </w:tc>
      </w:tr>
      <w:tr w:rsidR="00B65E01" w:rsidRPr="00B65E01" w14:paraId="224D7744" w14:textId="77777777" w:rsidTr="00D56AD5">
        <w:tc>
          <w:tcPr>
            <w:tcW w:w="2336" w:type="dxa"/>
          </w:tcPr>
          <w:p w14:paraId="7BEBA554"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5.</w:t>
            </w:r>
          </w:p>
        </w:tc>
        <w:tc>
          <w:tcPr>
            <w:tcW w:w="2338" w:type="dxa"/>
          </w:tcPr>
          <w:p w14:paraId="1A328998" w14:textId="77777777" w:rsidR="00B65E01" w:rsidRPr="00B65E01" w:rsidRDefault="00B65E01" w:rsidP="00D56AD5">
            <w:pPr>
              <w:spacing w:before="0" w:after="200"/>
              <w:rPr>
                <w:rFonts w:ascii="Source Sans Pro" w:hAnsi="Source Sans Pro"/>
                <w:b/>
                <w:color w:val="auto"/>
              </w:rPr>
            </w:pPr>
          </w:p>
        </w:tc>
        <w:tc>
          <w:tcPr>
            <w:tcW w:w="2338" w:type="dxa"/>
          </w:tcPr>
          <w:p w14:paraId="1FD54C49" w14:textId="77777777" w:rsidR="00B65E01" w:rsidRPr="00B65E01" w:rsidRDefault="00B65E01" w:rsidP="00D56AD5">
            <w:pPr>
              <w:spacing w:before="0" w:after="200"/>
              <w:rPr>
                <w:rFonts w:ascii="Source Sans Pro" w:hAnsi="Source Sans Pro"/>
                <w:b/>
                <w:color w:val="auto"/>
              </w:rPr>
            </w:pPr>
          </w:p>
        </w:tc>
        <w:tc>
          <w:tcPr>
            <w:tcW w:w="2338" w:type="dxa"/>
          </w:tcPr>
          <w:p w14:paraId="54DC4B9C" w14:textId="77777777" w:rsidR="00B65E01" w:rsidRPr="00B65E01" w:rsidRDefault="00B65E01" w:rsidP="00D56AD5">
            <w:pPr>
              <w:spacing w:before="0" w:after="200"/>
              <w:rPr>
                <w:rFonts w:ascii="Source Sans Pro" w:hAnsi="Source Sans Pro"/>
                <w:b/>
                <w:color w:val="auto"/>
              </w:rPr>
            </w:pPr>
          </w:p>
        </w:tc>
      </w:tr>
      <w:tr w:rsidR="00B65E01" w:rsidRPr="00B65E01" w14:paraId="625FD029" w14:textId="77777777" w:rsidTr="00D56AD5">
        <w:tc>
          <w:tcPr>
            <w:tcW w:w="2336" w:type="dxa"/>
          </w:tcPr>
          <w:p w14:paraId="10E52C25"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6.</w:t>
            </w:r>
          </w:p>
        </w:tc>
        <w:tc>
          <w:tcPr>
            <w:tcW w:w="2338" w:type="dxa"/>
          </w:tcPr>
          <w:p w14:paraId="42DB4302" w14:textId="77777777" w:rsidR="00B65E01" w:rsidRPr="00B65E01" w:rsidRDefault="00B65E01" w:rsidP="00D56AD5">
            <w:pPr>
              <w:spacing w:before="0" w:after="200"/>
              <w:rPr>
                <w:rFonts w:ascii="Source Sans Pro" w:hAnsi="Source Sans Pro"/>
                <w:b/>
                <w:color w:val="auto"/>
              </w:rPr>
            </w:pPr>
          </w:p>
        </w:tc>
        <w:tc>
          <w:tcPr>
            <w:tcW w:w="2338" w:type="dxa"/>
          </w:tcPr>
          <w:p w14:paraId="70A68D13" w14:textId="77777777" w:rsidR="00B65E01" w:rsidRPr="00B65E01" w:rsidRDefault="00B65E01" w:rsidP="00D56AD5">
            <w:pPr>
              <w:spacing w:before="0" w:after="200"/>
              <w:rPr>
                <w:rFonts w:ascii="Source Sans Pro" w:hAnsi="Source Sans Pro"/>
                <w:b/>
                <w:color w:val="auto"/>
              </w:rPr>
            </w:pPr>
          </w:p>
        </w:tc>
        <w:tc>
          <w:tcPr>
            <w:tcW w:w="2338" w:type="dxa"/>
          </w:tcPr>
          <w:p w14:paraId="407EFA94" w14:textId="77777777" w:rsidR="00B65E01" w:rsidRPr="00B65E01" w:rsidRDefault="00B65E01" w:rsidP="00D56AD5">
            <w:pPr>
              <w:spacing w:before="0" w:after="200"/>
              <w:rPr>
                <w:rFonts w:ascii="Source Sans Pro" w:hAnsi="Source Sans Pro"/>
                <w:b/>
                <w:color w:val="auto"/>
              </w:rPr>
            </w:pPr>
          </w:p>
        </w:tc>
      </w:tr>
      <w:tr w:rsidR="00B65E01" w:rsidRPr="00B65E01" w14:paraId="73F10F07" w14:textId="77777777" w:rsidTr="00D56AD5">
        <w:tc>
          <w:tcPr>
            <w:tcW w:w="2336" w:type="dxa"/>
          </w:tcPr>
          <w:p w14:paraId="10C1B147"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7.</w:t>
            </w:r>
          </w:p>
        </w:tc>
        <w:tc>
          <w:tcPr>
            <w:tcW w:w="2338" w:type="dxa"/>
          </w:tcPr>
          <w:p w14:paraId="71BAB859" w14:textId="77777777" w:rsidR="00B65E01" w:rsidRPr="00B65E01" w:rsidRDefault="00B65E01" w:rsidP="00D56AD5">
            <w:pPr>
              <w:spacing w:before="0" w:after="200"/>
              <w:rPr>
                <w:rFonts w:ascii="Source Sans Pro" w:hAnsi="Source Sans Pro"/>
                <w:b/>
                <w:color w:val="auto"/>
              </w:rPr>
            </w:pPr>
          </w:p>
        </w:tc>
        <w:tc>
          <w:tcPr>
            <w:tcW w:w="2338" w:type="dxa"/>
          </w:tcPr>
          <w:p w14:paraId="233F1A15" w14:textId="77777777" w:rsidR="00B65E01" w:rsidRPr="00B65E01" w:rsidRDefault="00B65E01" w:rsidP="00D56AD5">
            <w:pPr>
              <w:spacing w:before="0" w:after="200"/>
              <w:rPr>
                <w:rFonts w:ascii="Source Sans Pro" w:hAnsi="Source Sans Pro"/>
                <w:b/>
                <w:color w:val="auto"/>
              </w:rPr>
            </w:pPr>
          </w:p>
        </w:tc>
        <w:tc>
          <w:tcPr>
            <w:tcW w:w="2338" w:type="dxa"/>
          </w:tcPr>
          <w:p w14:paraId="46D852E6" w14:textId="77777777" w:rsidR="00B65E01" w:rsidRPr="00B65E01" w:rsidRDefault="00B65E01" w:rsidP="00D56AD5">
            <w:pPr>
              <w:spacing w:before="0" w:after="200"/>
              <w:rPr>
                <w:rFonts w:ascii="Source Sans Pro" w:hAnsi="Source Sans Pro"/>
                <w:b/>
                <w:color w:val="auto"/>
              </w:rPr>
            </w:pPr>
          </w:p>
        </w:tc>
      </w:tr>
      <w:tr w:rsidR="00B65E01" w:rsidRPr="00B65E01" w14:paraId="642C2672" w14:textId="77777777" w:rsidTr="00D56AD5">
        <w:tc>
          <w:tcPr>
            <w:tcW w:w="2336" w:type="dxa"/>
          </w:tcPr>
          <w:p w14:paraId="01DA78B5"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8.</w:t>
            </w:r>
          </w:p>
        </w:tc>
        <w:tc>
          <w:tcPr>
            <w:tcW w:w="2338" w:type="dxa"/>
          </w:tcPr>
          <w:p w14:paraId="3555604B" w14:textId="77777777" w:rsidR="00B65E01" w:rsidRPr="00B65E01" w:rsidRDefault="00B65E01" w:rsidP="00D56AD5">
            <w:pPr>
              <w:spacing w:before="0" w:after="200"/>
              <w:rPr>
                <w:rFonts w:ascii="Source Sans Pro" w:hAnsi="Source Sans Pro"/>
                <w:b/>
                <w:color w:val="auto"/>
              </w:rPr>
            </w:pPr>
          </w:p>
        </w:tc>
        <w:tc>
          <w:tcPr>
            <w:tcW w:w="2338" w:type="dxa"/>
          </w:tcPr>
          <w:p w14:paraId="275BDAFE" w14:textId="77777777" w:rsidR="00B65E01" w:rsidRPr="00B65E01" w:rsidRDefault="00B65E01" w:rsidP="00D56AD5">
            <w:pPr>
              <w:spacing w:before="0" w:after="200"/>
              <w:rPr>
                <w:rFonts w:ascii="Source Sans Pro" w:hAnsi="Source Sans Pro"/>
                <w:b/>
                <w:color w:val="auto"/>
              </w:rPr>
            </w:pPr>
          </w:p>
        </w:tc>
        <w:tc>
          <w:tcPr>
            <w:tcW w:w="2338" w:type="dxa"/>
          </w:tcPr>
          <w:p w14:paraId="09ED002B" w14:textId="77777777" w:rsidR="00B65E01" w:rsidRPr="00B65E01" w:rsidRDefault="00B65E01" w:rsidP="00D56AD5">
            <w:pPr>
              <w:spacing w:before="0" w:after="200"/>
              <w:rPr>
                <w:rFonts w:ascii="Source Sans Pro" w:hAnsi="Source Sans Pro"/>
                <w:b/>
                <w:color w:val="auto"/>
              </w:rPr>
            </w:pPr>
          </w:p>
        </w:tc>
      </w:tr>
      <w:tr w:rsidR="00B65E01" w:rsidRPr="00B65E01" w14:paraId="2CAD1D35" w14:textId="77777777" w:rsidTr="00D56AD5">
        <w:tc>
          <w:tcPr>
            <w:tcW w:w="2336" w:type="dxa"/>
          </w:tcPr>
          <w:p w14:paraId="0CCBBF6E"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9.</w:t>
            </w:r>
          </w:p>
        </w:tc>
        <w:tc>
          <w:tcPr>
            <w:tcW w:w="2338" w:type="dxa"/>
          </w:tcPr>
          <w:p w14:paraId="7F7B9488" w14:textId="77777777" w:rsidR="00B65E01" w:rsidRPr="00B65E01" w:rsidRDefault="00B65E01" w:rsidP="00D56AD5">
            <w:pPr>
              <w:spacing w:before="0" w:after="200"/>
              <w:rPr>
                <w:rFonts w:ascii="Source Sans Pro" w:hAnsi="Source Sans Pro"/>
                <w:b/>
                <w:color w:val="auto"/>
              </w:rPr>
            </w:pPr>
          </w:p>
        </w:tc>
        <w:tc>
          <w:tcPr>
            <w:tcW w:w="2338" w:type="dxa"/>
          </w:tcPr>
          <w:p w14:paraId="42FE20BD" w14:textId="77777777" w:rsidR="00B65E01" w:rsidRPr="00B65E01" w:rsidRDefault="00B65E01" w:rsidP="00D56AD5">
            <w:pPr>
              <w:spacing w:before="0" w:after="200"/>
              <w:rPr>
                <w:rFonts w:ascii="Source Sans Pro" w:hAnsi="Source Sans Pro"/>
                <w:b/>
                <w:color w:val="auto"/>
              </w:rPr>
            </w:pPr>
          </w:p>
        </w:tc>
        <w:tc>
          <w:tcPr>
            <w:tcW w:w="2338" w:type="dxa"/>
          </w:tcPr>
          <w:p w14:paraId="2A3ACBE7" w14:textId="77777777" w:rsidR="00B65E01" w:rsidRPr="00B65E01" w:rsidRDefault="00B65E01" w:rsidP="00D56AD5">
            <w:pPr>
              <w:spacing w:before="0" w:after="200"/>
              <w:rPr>
                <w:rFonts w:ascii="Source Sans Pro" w:hAnsi="Source Sans Pro"/>
                <w:b/>
                <w:color w:val="auto"/>
              </w:rPr>
            </w:pPr>
          </w:p>
        </w:tc>
      </w:tr>
      <w:tr w:rsidR="00B65E01" w:rsidRPr="00B65E01" w14:paraId="7792FF82" w14:textId="77777777" w:rsidTr="00D56AD5">
        <w:tc>
          <w:tcPr>
            <w:tcW w:w="2336" w:type="dxa"/>
          </w:tcPr>
          <w:p w14:paraId="08464E41"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10.</w:t>
            </w:r>
          </w:p>
        </w:tc>
        <w:tc>
          <w:tcPr>
            <w:tcW w:w="2338" w:type="dxa"/>
          </w:tcPr>
          <w:p w14:paraId="0C34B87B" w14:textId="77777777" w:rsidR="00B65E01" w:rsidRPr="00B65E01" w:rsidRDefault="00B65E01" w:rsidP="00D56AD5">
            <w:pPr>
              <w:spacing w:before="0" w:after="200"/>
              <w:rPr>
                <w:rFonts w:ascii="Source Sans Pro" w:hAnsi="Source Sans Pro"/>
                <w:b/>
                <w:color w:val="auto"/>
              </w:rPr>
            </w:pPr>
          </w:p>
        </w:tc>
        <w:tc>
          <w:tcPr>
            <w:tcW w:w="2338" w:type="dxa"/>
          </w:tcPr>
          <w:p w14:paraId="5D96083F" w14:textId="77777777" w:rsidR="00B65E01" w:rsidRPr="00B65E01" w:rsidRDefault="00B65E01" w:rsidP="00D56AD5">
            <w:pPr>
              <w:spacing w:before="0" w:after="200"/>
              <w:rPr>
                <w:rFonts w:ascii="Source Sans Pro" w:hAnsi="Source Sans Pro"/>
                <w:b/>
                <w:color w:val="auto"/>
              </w:rPr>
            </w:pPr>
          </w:p>
        </w:tc>
        <w:tc>
          <w:tcPr>
            <w:tcW w:w="2338" w:type="dxa"/>
          </w:tcPr>
          <w:p w14:paraId="5FC73040" w14:textId="77777777" w:rsidR="00B65E01" w:rsidRPr="00B65E01" w:rsidRDefault="00B65E01" w:rsidP="00D56AD5">
            <w:pPr>
              <w:spacing w:before="0" w:after="200"/>
              <w:rPr>
                <w:rFonts w:ascii="Source Sans Pro" w:hAnsi="Source Sans Pro"/>
                <w:b/>
                <w:color w:val="auto"/>
              </w:rPr>
            </w:pPr>
          </w:p>
        </w:tc>
      </w:tr>
      <w:tr w:rsidR="00B65E01" w:rsidRPr="00B65E01" w14:paraId="1479170F" w14:textId="77777777" w:rsidTr="00D56AD5">
        <w:tc>
          <w:tcPr>
            <w:tcW w:w="2336" w:type="dxa"/>
          </w:tcPr>
          <w:p w14:paraId="5D610C85"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11.</w:t>
            </w:r>
          </w:p>
        </w:tc>
        <w:tc>
          <w:tcPr>
            <w:tcW w:w="2338" w:type="dxa"/>
          </w:tcPr>
          <w:p w14:paraId="6F2A328A" w14:textId="77777777" w:rsidR="00B65E01" w:rsidRPr="00B65E01" w:rsidRDefault="00B65E01" w:rsidP="00D56AD5">
            <w:pPr>
              <w:spacing w:before="0" w:after="200"/>
              <w:rPr>
                <w:rFonts w:ascii="Source Sans Pro" w:hAnsi="Source Sans Pro"/>
                <w:b/>
                <w:color w:val="auto"/>
              </w:rPr>
            </w:pPr>
          </w:p>
        </w:tc>
        <w:tc>
          <w:tcPr>
            <w:tcW w:w="2338" w:type="dxa"/>
          </w:tcPr>
          <w:p w14:paraId="40E1CB5F" w14:textId="77777777" w:rsidR="00B65E01" w:rsidRPr="00B65E01" w:rsidRDefault="00B65E01" w:rsidP="00D56AD5">
            <w:pPr>
              <w:spacing w:before="0" w:after="200"/>
              <w:rPr>
                <w:rFonts w:ascii="Source Sans Pro" w:hAnsi="Source Sans Pro"/>
                <w:b/>
                <w:color w:val="auto"/>
              </w:rPr>
            </w:pPr>
          </w:p>
        </w:tc>
        <w:tc>
          <w:tcPr>
            <w:tcW w:w="2338" w:type="dxa"/>
          </w:tcPr>
          <w:p w14:paraId="3143E370" w14:textId="77777777" w:rsidR="00B65E01" w:rsidRPr="00B65E01" w:rsidRDefault="00B65E01" w:rsidP="00D56AD5">
            <w:pPr>
              <w:spacing w:before="0" w:after="200"/>
              <w:rPr>
                <w:rFonts w:ascii="Source Sans Pro" w:hAnsi="Source Sans Pro"/>
                <w:b/>
                <w:color w:val="auto"/>
              </w:rPr>
            </w:pPr>
          </w:p>
        </w:tc>
      </w:tr>
      <w:tr w:rsidR="00B65E01" w:rsidRPr="00B65E01" w14:paraId="0BCB1B13" w14:textId="77777777" w:rsidTr="00D56AD5">
        <w:tc>
          <w:tcPr>
            <w:tcW w:w="2336" w:type="dxa"/>
          </w:tcPr>
          <w:p w14:paraId="047645FD"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12.</w:t>
            </w:r>
          </w:p>
        </w:tc>
        <w:tc>
          <w:tcPr>
            <w:tcW w:w="2338" w:type="dxa"/>
          </w:tcPr>
          <w:p w14:paraId="48679C7A" w14:textId="77777777" w:rsidR="00B65E01" w:rsidRPr="00B65E01" w:rsidRDefault="00B65E01" w:rsidP="00D56AD5">
            <w:pPr>
              <w:spacing w:before="0" w:after="200"/>
              <w:rPr>
                <w:rFonts w:ascii="Source Sans Pro" w:hAnsi="Source Sans Pro"/>
                <w:b/>
                <w:color w:val="auto"/>
              </w:rPr>
            </w:pPr>
          </w:p>
        </w:tc>
        <w:tc>
          <w:tcPr>
            <w:tcW w:w="2338" w:type="dxa"/>
          </w:tcPr>
          <w:p w14:paraId="49EADC8C" w14:textId="77777777" w:rsidR="00B65E01" w:rsidRPr="00B65E01" w:rsidRDefault="00B65E01" w:rsidP="00D56AD5">
            <w:pPr>
              <w:spacing w:before="0" w:after="200"/>
              <w:rPr>
                <w:rFonts w:ascii="Source Sans Pro" w:hAnsi="Source Sans Pro"/>
                <w:b/>
                <w:color w:val="auto"/>
              </w:rPr>
            </w:pPr>
          </w:p>
        </w:tc>
        <w:tc>
          <w:tcPr>
            <w:tcW w:w="2338" w:type="dxa"/>
          </w:tcPr>
          <w:p w14:paraId="521BB3BC" w14:textId="77777777" w:rsidR="00B65E01" w:rsidRPr="00B65E01" w:rsidRDefault="00B65E01" w:rsidP="00D56AD5">
            <w:pPr>
              <w:spacing w:before="0" w:after="200"/>
              <w:rPr>
                <w:rFonts w:ascii="Source Sans Pro" w:hAnsi="Source Sans Pro"/>
                <w:b/>
                <w:color w:val="auto"/>
              </w:rPr>
            </w:pPr>
          </w:p>
        </w:tc>
      </w:tr>
      <w:tr w:rsidR="00B65E01" w:rsidRPr="00B65E01" w14:paraId="51136F01" w14:textId="77777777" w:rsidTr="00D56AD5">
        <w:tc>
          <w:tcPr>
            <w:tcW w:w="2336" w:type="dxa"/>
          </w:tcPr>
          <w:p w14:paraId="09DA7156"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13.</w:t>
            </w:r>
          </w:p>
        </w:tc>
        <w:tc>
          <w:tcPr>
            <w:tcW w:w="2338" w:type="dxa"/>
          </w:tcPr>
          <w:p w14:paraId="1C3AA405" w14:textId="77777777" w:rsidR="00B65E01" w:rsidRPr="00B65E01" w:rsidRDefault="00B65E01" w:rsidP="00D56AD5">
            <w:pPr>
              <w:spacing w:before="0" w:after="200"/>
              <w:rPr>
                <w:rFonts w:ascii="Source Sans Pro" w:hAnsi="Source Sans Pro"/>
                <w:b/>
                <w:color w:val="auto"/>
              </w:rPr>
            </w:pPr>
          </w:p>
        </w:tc>
        <w:tc>
          <w:tcPr>
            <w:tcW w:w="2338" w:type="dxa"/>
          </w:tcPr>
          <w:p w14:paraId="10B31B00" w14:textId="77777777" w:rsidR="00B65E01" w:rsidRPr="00B65E01" w:rsidRDefault="00B65E01" w:rsidP="00D56AD5">
            <w:pPr>
              <w:spacing w:before="0" w:after="200"/>
              <w:rPr>
                <w:rFonts w:ascii="Source Sans Pro" w:hAnsi="Source Sans Pro"/>
                <w:b/>
                <w:color w:val="auto"/>
              </w:rPr>
            </w:pPr>
          </w:p>
        </w:tc>
        <w:tc>
          <w:tcPr>
            <w:tcW w:w="2338" w:type="dxa"/>
          </w:tcPr>
          <w:p w14:paraId="421F97E8" w14:textId="77777777" w:rsidR="00B65E01" w:rsidRPr="00B65E01" w:rsidRDefault="00B65E01" w:rsidP="00D56AD5">
            <w:pPr>
              <w:spacing w:before="0" w:after="200"/>
              <w:rPr>
                <w:rFonts w:ascii="Source Sans Pro" w:hAnsi="Source Sans Pro"/>
                <w:b/>
                <w:color w:val="auto"/>
              </w:rPr>
            </w:pPr>
          </w:p>
        </w:tc>
      </w:tr>
      <w:tr w:rsidR="00B65E01" w:rsidRPr="00B65E01" w14:paraId="1A07661E" w14:textId="77777777" w:rsidTr="00D56AD5">
        <w:tc>
          <w:tcPr>
            <w:tcW w:w="2336" w:type="dxa"/>
          </w:tcPr>
          <w:p w14:paraId="71965D64"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14.</w:t>
            </w:r>
          </w:p>
        </w:tc>
        <w:tc>
          <w:tcPr>
            <w:tcW w:w="2338" w:type="dxa"/>
          </w:tcPr>
          <w:p w14:paraId="3089B1FA" w14:textId="77777777" w:rsidR="00B65E01" w:rsidRPr="00B65E01" w:rsidRDefault="00B65E01" w:rsidP="00D56AD5">
            <w:pPr>
              <w:spacing w:before="0" w:after="200"/>
              <w:rPr>
                <w:rFonts w:ascii="Source Sans Pro" w:hAnsi="Source Sans Pro"/>
                <w:b/>
                <w:color w:val="auto"/>
              </w:rPr>
            </w:pPr>
          </w:p>
        </w:tc>
        <w:tc>
          <w:tcPr>
            <w:tcW w:w="2338" w:type="dxa"/>
          </w:tcPr>
          <w:p w14:paraId="2D7D85FC" w14:textId="77777777" w:rsidR="00B65E01" w:rsidRPr="00B65E01" w:rsidRDefault="00B65E01" w:rsidP="00D56AD5">
            <w:pPr>
              <w:spacing w:before="0" w:after="200"/>
              <w:rPr>
                <w:rFonts w:ascii="Source Sans Pro" w:hAnsi="Source Sans Pro"/>
                <w:b/>
                <w:color w:val="auto"/>
              </w:rPr>
            </w:pPr>
          </w:p>
        </w:tc>
        <w:tc>
          <w:tcPr>
            <w:tcW w:w="2338" w:type="dxa"/>
          </w:tcPr>
          <w:p w14:paraId="4389D6EF" w14:textId="77777777" w:rsidR="00B65E01" w:rsidRPr="00B65E01" w:rsidRDefault="00B65E01" w:rsidP="00D56AD5">
            <w:pPr>
              <w:spacing w:before="0" w:after="200"/>
              <w:rPr>
                <w:rFonts w:ascii="Source Sans Pro" w:hAnsi="Source Sans Pro"/>
                <w:b/>
                <w:color w:val="auto"/>
              </w:rPr>
            </w:pPr>
          </w:p>
        </w:tc>
      </w:tr>
      <w:tr w:rsidR="00B65E01" w:rsidRPr="00B65E01" w14:paraId="170BDB2F" w14:textId="77777777" w:rsidTr="00D56AD5">
        <w:tc>
          <w:tcPr>
            <w:tcW w:w="2336" w:type="dxa"/>
          </w:tcPr>
          <w:p w14:paraId="28E557D4"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15.</w:t>
            </w:r>
          </w:p>
        </w:tc>
        <w:tc>
          <w:tcPr>
            <w:tcW w:w="2338" w:type="dxa"/>
          </w:tcPr>
          <w:p w14:paraId="01672C12" w14:textId="77777777" w:rsidR="00B65E01" w:rsidRPr="00B65E01" w:rsidRDefault="00B65E01" w:rsidP="00D56AD5">
            <w:pPr>
              <w:spacing w:before="0" w:after="200"/>
              <w:rPr>
                <w:rFonts w:ascii="Source Sans Pro" w:hAnsi="Source Sans Pro"/>
                <w:b/>
                <w:color w:val="auto"/>
              </w:rPr>
            </w:pPr>
          </w:p>
        </w:tc>
        <w:tc>
          <w:tcPr>
            <w:tcW w:w="2338" w:type="dxa"/>
          </w:tcPr>
          <w:p w14:paraId="6E127006" w14:textId="77777777" w:rsidR="00B65E01" w:rsidRPr="00B65E01" w:rsidRDefault="00B65E01" w:rsidP="00D56AD5">
            <w:pPr>
              <w:spacing w:before="0" w:after="200"/>
              <w:rPr>
                <w:rFonts w:ascii="Source Sans Pro" w:hAnsi="Source Sans Pro"/>
                <w:b/>
                <w:color w:val="auto"/>
              </w:rPr>
            </w:pPr>
          </w:p>
        </w:tc>
        <w:tc>
          <w:tcPr>
            <w:tcW w:w="2338" w:type="dxa"/>
          </w:tcPr>
          <w:p w14:paraId="54608CF1" w14:textId="77777777" w:rsidR="00B65E01" w:rsidRPr="00B65E01" w:rsidRDefault="00B65E01" w:rsidP="00D56AD5">
            <w:pPr>
              <w:spacing w:before="0" w:after="200"/>
              <w:rPr>
                <w:rFonts w:ascii="Source Sans Pro" w:hAnsi="Source Sans Pro"/>
                <w:b/>
                <w:color w:val="auto"/>
              </w:rPr>
            </w:pPr>
          </w:p>
        </w:tc>
      </w:tr>
      <w:tr w:rsidR="00B65E01" w:rsidRPr="00B65E01" w14:paraId="5E0F46DA" w14:textId="77777777" w:rsidTr="00D56AD5">
        <w:tc>
          <w:tcPr>
            <w:tcW w:w="2336" w:type="dxa"/>
          </w:tcPr>
          <w:p w14:paraId="3CE4678D"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16.</w:t>
            </w:r>
          </w:p>
        </w:tc>
        <w:tc>
          <w:tcPr>
            <w:tcW w:w="2338" w:type="dxa"/>
          </w:tcPr>
          <w:p w14:paraId="21655F05" w14:textId="77777777" w:rsidR="00B65E01" w:rsidRPr="00B65E01" w:rsidRDefault="00B65E01" w:rsidP="00D56AD5">
            <w:pPr>
              <w:spacing w:before="0" w:after="200"/>
              <w:rPr>
                <w:rFonts w:ascii="Source Sans Pro" w:hAnsi="Source Sans Pro"/>
                <w:b/>
                <w:color w:val="auto"/>
              </w:rPr>
            </w:pPr>
          </w:p>
        </w:tc>
        <w:tc>
          <w:tcPr>
            <w:tcW w:w="2338" w:type="dxa"/>
          </w:tcPr>
          <w:p w14:paraId="48FB11A4" w14:textId="77777777" w:rsidR="00B65E01" w:rsidRPr="00B65E01" w:rsidRDefault="00B65E01" w:rsidP="00D56AD5">
            <w:pPr>
              <w:spacing w:before="0" w:after="200"/>
              <w:rPr>
                <w:rFonts w:ascii="Source Sans Pro" w:hAnsi="Source Sans Pro"/>
                <w:b/>
                <w:color w:val="auto"/>
              </w:rPr>
            </w:pPr>
          </w:p>
        </w:tc>
        <w:tc>
          <w:tcPr>
            <w:tcW w:w="2338" w:type="dxa"/>
          </w:tcPr>
          <w:p w14:paraId="62E09DB6" w14:textId="77777777" w:rsidR="00B65E01" w:rsidRPr="00B65E01" w:rsidRDefault="00B65E01" w:rsidP="00D56AD5">
            <w:pPr>
              <w:spacing w:before="0" w:after="200"/>
              <w:rPr>
                <w:rFonts w:ascii="Source Sans Pro" w:hAnsi="Source Sans Pro"/>
                <w:b/>
                <w:color w:val="auto"/>
              </w:rPr>
            </w:pPr>
          </w:p>
        </w:tc>
      </w:tr>
      <w:tr w:rsidR="00B65E01" w:rsidRPr="00B65E01" w14:paraId="7661137D" w14:textId="77777777" w:rsidTr="00D56AD5">
        <w:tc>
          <w:tcPr>
            <w:tcW w:w="2336" w:type="dxa"/>
          </w:tcPr>
          <w:p w14:paraId="0B1DFD14"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17.</w:t>
            </w:r>
          </w:p>
        </w:tc>
        <w:tc>
          <w:tcPr>
            <w:tcW w:w="2338" w:type="dxa"/>
          </w:tcPr>
          <w:p w14:paraId="1882A09D" w14:textId="77777777" w:rsidR="00B65E01" w:rsidRPr="00B65E01" w:rsidRDefault="00B65E01" w:rsidP="00D56AD5">
            <w:pPr>
              <w:spacing w:before="0" w:after="200"/>
              <w:rPr>
                <w:rFonts w:ascii="Source Sans Pro" w:hAnsi="Source Sans Pro"/>
                <w:b/>
                <w:color w:val="auto"/>
              </w:rPr>
            </w:pPr>
          </w:p>
        </w:tc>
        <w:tc>
          <w:tcPr>
            <w:tcW w:w="2338" w:type="dxa"/>
          </w:tcPr>
          <w:p w14:paraId="66587149" w14:textId="77777777" w:rsidR="00B65E01" w:rsidRPr="00B65E01" w:rsidRDefault="00B65E01" w:rsidP="00D56AD5">
            <w:pPr>
              <w:spacing w:before="0" w:after="200"/>
              <w:rPr>
                <w:rFonts w:ascii="Source Sans Pro" w:hAnsi="Source Sans Pro"/>
                <w:b/>
                <w:color w:val="auto"/>
              </w:rPr>
            </w:pPr>
          </w:p>
        </w:tc>
        <w:tc>
          <w:tcPr>
            <w:tcW w:w="2338" w:type="dxa"/>
          </w:tcPr>
          <w:p w14:paraId="69FEFDF2" w14:textId="77777777" w:rsidR="00B65E01" w:rsidRPr="00B65E01" w:rsidRDefault="00B65E01" w:rsidP="00D56AD5">
            <w:pPr>
              <w:spacing w:before="0" w:after="200"/>
              <w:rPr>
                <w:rFonts w:ascii="Source Sans Pro" w:hAnsi="Source Sans Pro"/>
                <w:b/>
                <w:color w:val="auto"/>
              </w:rPr>
            </w:pPr>
          </w:p>
        </w:tc>
      </w:tr>
      <w:tr w:rsidR="00B65E01" w:rsidRPr="00B65E01" w14:paraId="62411F84" w14:textId="77777777" w:rsidTr="00D56AD5">
        <w:tc>
          <w:tcPr>
            <w:tcW w:w="2336" w:type="dxa"/>
          </w:tcPr>
          <w:p w14:paraId="053595CE"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18.</w:t>
            </w:r>
          </w:p>
        </w:tc>
        <w:tc>
          <w:tcPr>
            <w:tcW w:w="2338" w:type="dxa"/>
          </w:tcPr>
          <w:p w14:paraId="73C0A8D2" w14:textId="77777777" w:rsidR="00B65E01" w:rsidRPr="00B65E01" w:rsidRDefault="00B65E01" w:rsidP="00D56AD5">
            <w:pPr>
              <w:spacing w:before="0" w:after="200"/>
              <w:rPr>
                <w:rFonts w:ascii="Source Sans Pro" w:hAnsi="Source Sans Pro"/>
                <w:b/>
                <w:color w:val="auto"/>
              </w:rPr>
            </w:pPr>
          </w:p>
        </w:tc>
        <w:tc>
          <w:tcPr>
            <w:tcW w:w="2338" w:type="dxa"/>
          </w:tcPr>
          <w:p w14:paraId="411967D7" w14:textId="77777777" w:rsidR="00B65E01" w:rsidRPr="00B65E01" w:rsidRDefault="00B65E01" w:rsidP="00D56AD5">
            <w:pPr>
              <w:spacing w:before="0" w:after="200"/>
              <w:rPr>
                <w:rFonts w:ascii="Source Sans Pro" w:hAnsi="Source Sans Pro"/>
                <w:b/>
                <w:color w:val="auto"/>
              </w:rPr>
            </w:pPr>
          </w:p>
        </w:tc>
        <w:tc>
          <w:tcPr>
            <w:tcW w:w="2338" w:type="dxa"/>
          </w:tcPr>
          <w:p w14:paraId="06B17E26" w14:textId="77777777" w:rsidR="00B65E01" w:rsidRPr="00B65E01" w:rsidRDefault="00B65E01" w:rsidP="00D56AD5">
            <w:pPr>
              <w:spacing w:before="0" w:after="200"/>
              <w:rPr>
                <w:rFonts w:ascii="Source Sans Pro" w:hAnsi="Source Sans Pro"/>
                <w:b/>
                <w:color w:val="auto"/>
              </w:rPr>
            </w:pPr>
          </w:p>
        </w:tc>
      </w:tr>
      <w:tr w:rsidR="00B65E01" w:rsidRPr="00B65E01" w14:paraId="7BB2DE59" w14:textId="77777777" w:rsidTr="00D56AD5">
        <w:tc>
          <w:tcPr>
            <w:tcW w:w="2336" w:type="dxa"/>
          </w:tcPr>
          <w:p w14:paraId="7762EF21"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19.</w:t>
            </w:r>
          </w:p>
        </w:tc>
        <w:tc>
          <w:tcPr>
            <w:tcW w:w="2338" w:type="dxa"/>
          </w:tcPr>
          <w:p w14:paraId="297CBF93" w14:textId="77777777" w:rsidR="00B65E01" w:rsidRPr="00B65E01" w:rsidRDefault="00B65E01" w:rsidP="00D56AD5">
            <w:pPr>
              <w:spacing w:before="0" w:after="200"/>
              <w:rPr>
                <w:rFonts w:ascii="Source Sans Pro" w:hAnsi="Source Sans Pro"/>
                <w:b/>
                <w:color w:val="auto"/>
              </w:rPr>
            </w:pPr>
          </w:p>
        </w:tc>
        <w:tc>
          <w:tcPr>
            <w:tcW w:w="2338" w:type="dxa"/>
          </w:tcPr>
          <w:p w14:paraId="31CE242C" w14:textId="77777777" w:rsidR="00B65E01" w:rsidRPr="00B65E01" w:rsidRDefault="00B65E01" w:rsidP="00D56AD5">
            <w:pPr>
              <w:spacing w:before="0" w:after="200"/>
              <w:rPr>
                <w:rFonts w:ascii="Source Sans Pro" w:hAnsi="Source Sans Pro"/>
                <w:b/>
                <w:color w:val="auto"/>
              </w:rPr>
            </w:pPr>
          </w:p>
        </w:tc>
        <w:tc>
          <w:tcPr>
            <w:tcW w:w="2338" w:type="dxa"/>
          </w:tcPr>
          <w:p w14:paraId="4C4E878C" w14:textId="77777777" w:rsidR="00B65E01" w:rsidRPr="00B65E01" w:rsidRDefault="00B65E01" w:rsidP="00D56AD5">
            <w:pPr>
              <w:spacing w:before="0" w:after="200"/>
              <w:rPr>
                <w:rFonts w:ascii="Source Sans Pro" w:hAnsi="Source Sans Pro"/>
                <w:b/>
                <w:color w:val="auto"/>
              </w:rPr>
            </w:pPr>
          </w:p>
        </w:tc>
      </w:tr>
      <w:tr w:rsidR="00B65E01" w:rsidRPr="00B65E01" w14:paraId="25B5CD68" w14:textId="77777777" w:rsidTr="00D56AD5">
        <w:tc>
          <w:tcPr>
            <w:tcW w:w="2336" w:type="dxa"/>
          </w:tcPr>
          <w:p w14:paraId="1808EA08" w14:textId="77777777" w:rsidR="00B65E01" w:rsidRPr="00B65E01" w:rsidRDefault="00B65E01" w:rsidP="00D56AD5">
            <w:pPr>
              <w:spacing w:before="0" w:after="200"/>
              <w:rPr>
                <w:rFonts w:ascii="Source Sans Pro" w:hAnsi="Source Sans Pro"/>
                <w:b/>
                <w:color w:val="auto"/>
              </w:rPr>
            </w:pPr>
            <w:r w:rsidRPr="00B65E01">
              <w:rPr>
                <w:rFonts w:ascii="Source Sans Pro" w:hAnsi="Source Sans Pro"/>
                <w:b/>
                <w:color w:val="auto"/>
              </w:rPr>
              <w:t>20.</w:t>
            </w:r>
          </w:p>
        </w:tc>
        <w:tc>
          <w:tcPr>
            <w:tcW w:w="2338" w:type="dxa"/>
          </w:tcPr>
          <w:p w14:paraId="2906E563" w14:textId="77777777" w:rsidR="00B65E01" w:rsidRPr="00B65E01" w:rsidRDefault="00B65E01" w:rsidP="00D56AD5">
            <w:pPr>
              <w:spacing w:before="0" w:after="200"/>
              <w:rPr>
                <w:rFonts w:ascii="Source Sans Pro" w:hAnsi="Source Sans Pro"/>
                <w:b/>
                <w:color w:val="auto"/>
              </w:rPr>
            </w:pPr>
          </w:p>
        </w:tc>
        <w:tc>
          <w:tcPr>
            <w:tcW w:w="2338" w:type="dxa"/>
          </w:tcPr>
          <w:p w14:paraId="089ACE73" w14:textId="77777777" w:rsidR="00B65E01" w:rsidRPr="00B65E01" w:rsidRDefault="00B65E01" w:rsidP="00D56AD5">
            <w:pPr>
              <w:spacing w:before="0" w:after="200"/>
              <w:rPr>
                <w:rFonts w:ascii="Source Sans Pro" w:hAnsi="Source Sans Pro"/>
                <w:b/>
                <w:color w:val="auto"/>
              </w:rPr>
            </w:pPr>
          </w:p>
        </w:tc>
        <w:tc>
          <w:tcPr>
            <w:tcW w:w="2338" w:type="dxa"/>
          </w:tcPr>
          <w:p w14:paraId="35EED032" w14:textId="77777777" w:rsidR="00B65E01" w:rsidRPr="00B65E01" w:rsidRDefault="00B65E01" w:rsidP="00D56AD5">
            <w:pPr>
              <w:spacing w:before="0" w:after="200"/>
              <w:rPr>
                <w:rFonts w:ascii="Source Sans Pro" w:hAnsi="Source Sans Pro"/>
                <w:b/>
                <w:color w:val="auto"/>
              </w:rPr>
            </w:pPr>
          </w:p>
        </w:tc>
      </w:tr>
    </w:tbl>
    <w:p w14:paraId="44F459EB" w14:textId="2EB97804" w:rsidR="00B65E01" w:rsidRDefault="00B65E01" w:rsidP="00B65E01">
      <w:pPr>
        <w:pStyle w:val="BodyText"/>
        <w:spacing w:before="8"/>
        <w:rPr>
          <w:rFonts w:ascii="Source Sans Pro" w:hAnsi="Source Sans Pro"/>
        </w:rPr>
      </w:pPr>
    </w:p>
    <w:p w14:paraId="0F1C7DC6" w14:textId="14FA1333" w:rsidR="00A0785F" w:rsidRPr="00A0785F" w:rsidRDefault="00A0785F" w:rsidP="00A0785F">
      <w:pPr>
        <w:rPr>
          <w:rFonts w:ascii="Source Sans Pro" w:hAnsi="Source Sans Pro"/>
          <w:b/>
          <w:color w:val="FF6600"/>
          <w:sz w:val="28"/>
          <w:szCs w:val="28"/>
        </w:rPr>
      </w:pPr>
      <w:r w:rsidRPr="00A0785F">
        <w:rPr>
          <w:rFonts w:ascii="Source Sans Pro" w:hAnsi="Source Sans Pro"/>
          <w:b/>
          <w:color w:val="FF6600"/>
          <w:sz w:val="28"/>
          <w:szCs w:val="28"/>
        </w:rPr>
        <w:lastRenderedPageBreak/>
        <w:t>FUNDRAISING LETTER TEMPLATE</w:t>
      </w:r>
    </w:p>
    <w:p w14:paraId="6ABB210A" w14:textId="7C736298" w:rsidR="00A0785F" w:rsidRPr="00A0785F" w:rsidRDefault="00A0785F" w:rsidP="00A0785F">
      <w:pPr>
        <w:rPr>
          <w:rFonts w:ascii="Source Sans Pro" w:hAnsi="Source Sans Pro"/>
          <w:color w:val="000000" w:themeColor="text1"/>
          <w:sz w:val="22"/>
          <w:szCs w:val="22"/>
        </w:rPr>
      </w:pPr>
      <w:r w:rsidRPr="00A0785F">
        <w:rPr>
          <w:rFonts w:ascii="Source Sans Pro" w:hAnsi="Source Sans Pro"/>
          <w:color w:val="000000" w:themeColor="text1"/>
          <w:sz w:val="22"/>
          <w:szCs w:val="22"/>
        </w:rPr>
        <w:t>Hello Family and Friends,</w:t>
      </w:r>
      <w:r w:rsidRPr="00A0785F">
        <w:rPr>
          <w:rFonts w:ascii="Source Sans Pro" w:hAnsi="Source Sans Pro"/>
          <w:color w:val="000000" w:themeColor="text1"/>
          <w:sz w:val="22"/>
          <w:szCs w:val="22"/>
        </w:rPr>
        <w:br/>
        <w:t xml:space="preserve">I have signed up to do something </w:t>
      </w:r>
      <w:r>
        <w:rPr>
          <w:rFonts w:ascii="Source Sans Pro" w:hAnsi="Source Sans Pro"/>
          <w:color w:val="000000" w:themeColor="text1"/>
          <w:sz w:val="22"/>
          <w:szCs w:val="22"/>
        </w:rPr>
        <w:t>amazing!</w:t>
      </w:r>
      <w:r w:rsidRPr="00A0785F">
        <w:rPr>
          <w:rFonts w:ascii="Source Sans Pro" w:hAnsi="Source Sans Pro"/>
          <w:color w:val="000000" w:themeColor="text1"/>
          <w:sz w:val="22"/>
          <w:szCs w:val="22"/>
        </w:rPr>
        <w:t xml:space="preserve">  I have joined Over the Edge in support of </w:t>
      </w:r>
      <w:r w:rsidR="00FF5160">
        <w:rPr>
          <w:rFonts w:ascii="Source Sans Pro" w:hAnsi="Source Sans Pro"/>
          <w:color w:val="000000" w:themeColor="text1"/>
          <w:sz w:val="22"/>
          <w:szCs w:val="22"/>
        </w:rPr>
        <w:t>United Way of Dubuque Area Tri-States</w:t>
      </w:r>
      <w:r w:rsidRPr="00A0785F">
        <w:rPr>
          <w:rFonts w:ascii="Source Sans Pro" w:hAnsi="Source Sans Pro"/>
          <w:color w:val="000000" w:themeColor="text1"/>
          <w:sz w:val="22"/>
          <w:szCs w:val="22"/>
        </w:rPr>
        <w:t xml:space="preserve">.  Over The Edge is much like it </w:t>
      </w:r>
      <w:proofErr w:type="gramStart"/>
      <w:r w:rsidRPr="00A0785F">
        <w:rPr>
          <w:rFonts w:ascii="Source Sans Pro" w:hAnsi="Source Sans Pro"/>
          <w:color w:val="000000" w:themeColor="text1"/>
          <w:sz w:val="22"/>
          <w:szCs w:val="22"/>
        </w:rPr>
        <w:t>sounds</w:t>
      </w:r>
      <w:r>
        <w:rPr>
          <w:rFonts w:ascii="Source Sans Pro" w:hAnsi="Source Sans Pro"/>
          <w:color w:val="000000" w:themeColor="text1"/>
          <w:sz w:val="22"/>
          <w:szCs w:val="22"/>
        </w:rPr>
        <w:t>:</w:t>
      </w:r>
      <w:proofErr w:type="gramEnd"/>
      <w:r w:rsidRPr="00A0785F">
        <w:rPr>
          <w:rFonts w:ascii="Source Sans Pro" w:hAnsi="Source Sans Pro"/>
          <w:color w:val="000000" w:themeColor="text1"/>
          <w:sz w:val="22"/>
          <w:szCs w:val="22"/>
        </w:rPr>
        <w:t xml:space="preserve"> I will stand on </w:t>
      </w:r>
      <w:r w:rsidRPr="00FF5160">
        <w:rPr>
          <w:rFonts w:ascii="Source Sans Pro" w:hAnsi="Source Sans Pro"/>
          <w:color w:val="000000" w:themeColor="text1"/>
          <w:sz w:val="22"/>
          <w:szCs w:val="22"/>
        </w:rPr>
        <w:t xml:space="preserve">the roof of </w:t>
      </w:r>
      <w:r w:rsidR="00FF5160" w:rsidRPr="00FF5160">
        <w:rPr>
          <w:rFonts w:ascii="Source Sans Pro" w:hAnsi="Source Sans Pro"/>
          <w:color w:val="000000" w:themeColor="text1"/>
          <w:sz w:val="22"/>
          <w:szCs w:val="22"/>
        </w:rPr>
        <w:t>the Hotel Julien Dubuque</w:t>
      </w:r>
      <w:r w:rsidRPr="00FF5160">
        <w:rPr>
          <w:rFonts w:ascii="Source Sans Pro" w:hAnsi="Source Sans Pro"/>
          <w:color w:val="000000" w:themeColor="text1"/>
          <w:sz w:val="22"/>
          <w:szCs w:val="22"/>
        </w:rPr>
        <w:t xml:space="preserve"> </w:t>
      </w:r>
      <w:r w:rsidRPr="00A0785F">
        <w:rPr>
          <w:rFonts w:ascii="Source Sans Pro" w:hAnsi="Source Sans Pro"/>
          <w:color w:val="000000" w:themeColor="text1"/>
          <w:sz w:val="22"/>
          <w:szCs w:val="22"/>
        </w:rPr>
        <w:t xml:space="preserve">and step Over the Edge and rappel </w:t>
      </w:r>
      <w:r w:rsidR="00FF5160">
        <w:rPr>
          <w:rFonts w:ascii="Source Sans Pro" w:hAnsi="Source Sans Pro"/>
          <w:color w:val="000000" w:themeColor="text1"/>
          <w:sz w:val="22"/>
          <w:szCs w:val="22"/>
        </w:rPr>
        <w:t>8 stories</w:t>
      </w:r>
      <w:r w:rsidRPr="00A0785F">
        <w:rPr>
          <w:rFonts w:ascii="Source Sans Pro" w:hAnsi="Source Sans Pro"/>
          <w:color w:val="000000" w:themeColor="text1"/>
          <w:sz w:val="22"/>
          <w:szCs w:val="22"/>
        </w:rPr>
        <w:t xml:space="preserve"> to the ground! I’m not making this u</w:t>
      </w:r>
      <w:r>
        <w:rPr>
          <w:rFonts w:ascii="Source Sans Pro" w:hAnsi="Source Sans Pro"/>
          <w:color w:val="000000" w:themeColor="text1"/>
          <w:sz w:val="22"/>
          <w:szCs w:val="22"/>
        </w:rPr>
        <w:t xml:space="preserve">p: </w:t>
      </w:r>
      <w:r w:rsidRPr="00A0785F">
        <w:rPr>
          <w:rFonts w:ascii="Source Sans Pro" w:hAnsi="Source Sans Pro"/>
          <w:color w:val="000000" w:themeColor="text1"/>
          <w:sz w:val="22"/>
          <w:szCs w:val="22"/>
        </w:rPr>
        <w:t>check out the event website (insert event website).</w:t>
      </w:r>
    </w:p>
    <w:p w14:paraId="2744CA0F" w14:textId="51DFCA47" w:rsidR="00A0785F" w:rsidRPr="00A0785F" w:rsidRDefault="00A0785F" w:rsidP="00A0785F">
      <w:pPr>
        <w:rPr>
          <w:rFonts w:ascii="Source Sans Pro" w:hAnsi="Source Sans Pro"/>
          <w:color w:val="000000" w:themeColor="text1"/>
          <w:sz w:val="22"/>
          <w:szCs w:val="22"/>
        </w:rPr>
      </w:pPr>
      <w:r w:rsidRPr="00A0785F">
        <w:rPr>
          <w:rFonts w:ascii="Source Sans Pro" w:hAnsi="Source Sans Pro"/>
          <w:color w:val="000000" w:themeColor="text1"/>
          <w:sz w:val="22"/>
          <w:szCs w:val="22"/>
        </w:rPr>
        <w:t xml:space="preserve">I am not asking you to rappel the building with </w:t>
      </w:r>
      <w:r w:rsidRPr="00FF5160">
        <w:rPr>
          <w:rFonts w:ascii="Source Sans Pro" w:hAnsi="Source Sans Pro"/>
          <w:color w:val="000000" w:themeColor="text1"/>
          <w:sz w:val="22"/>
          <w:szCs w:val="22"/>
        </w:rPr>
        <w:t xml:space="preserve">me, but I will need your support to get to the top.  I am not only going Over the Edge, but I am also committing to raise $1,000 for </w:t>
      </w:r>
      <w:r w:rsidR="00FF5160" w:rsidRPr="00FF5160">
        <w:rPr>
          <w:rFonts w:ascii="Source Sans Pro" w:hAnsi="Source Sans Pro"/>
          <w:color w:val="000000" w:themeColor="text1"/>
          <w:sz w:val="22"/>
          <w:szCs w:val="22"/>
        </w:rPr>
        <w:t>United Way of Dubuque Area Tri-States</w:t>
      </w:r>
      <w:r w:rsidRPr="00FF5160">
        <w:rPr>
          <w:rFonts w:ascii="Source Sans Pro" w:hAnsi="Source Sans Pro"/>
          <w:color w:val="000000" w:themeColor="text1"/>
          <w:sz w:val="22"/>
          <w:szCs w:val="22"/>
        </w:rPr>
        <w:t xml:space="preserve">.  The </w:t>
      </w:r>
      <w:r w:rsidR="00FF5160" w:rsidRPr="00FF5160">
        <w:rPr>
          <w:rFonts w:ascii="Source Sans Pro" w:hAnsi="Source Sans Pro"/>
          <w:color w:val="000000" w:themeColor="text1"/>
          <w:sz w:val="22"/>
          <w:szCs w:val="22"/>
        </w:rPr>
        <w:t>mission</w:t>
      </w:r>
      <w:r w:rsidRPr="00FF5160">
        <w:rPr>
          <w:rFonts w:ascii="Source Sans Pro" w:hAnsi="Source Sans Pro"/>
          <w:color w:val="000000" w:themeColor="text1"/>
          <w:sz w:val="22"/>
          <w:szCs w:val="22"/>
        </w:rPr>
        <w:t xml:space="preserve"> of </w:t>
      </w:r>
      <w:r w:rsidR="00FF5160" w:rsidRPr="00FF5160">
        <w:rPr>
          <w:rFonts w:ascii="Source Sans Pro" w:hAnsi="Source Sans Pro"/>
          <w:color w:val="000000" w:themeColor="text1"/>
          <w:sz w:val="22"/>
          <w:szCs w:val="22"/>
        </w:rPr>
        <w:t>United Way of Dubuque Area Tri-States</w:t>
      </w:r>
      <w:r w:rsidR="00FF5160" w:rsidRPr="00FF5160">
        <w:rPr>
          <w:rFonts w:ascii="Source Sans Pro" w:hAnsi="Source Sans Pro"/>
          <w:color w:val="000000" w:themeColor="text1"/>
          <w:sz w:val="22"/>
          <w:szCs w:val="22"/>
        </w:rPr>
        <w:t xml:space="preserve"> </w:t>
      </w:r>
      <w:r w:rsidRPr="00FF5160">
        <w:rPr>
          <w:rFonts w:ascii="Source Sans Pro" w:hAnsi="Source Sans Pro"/>
          <w:color w:val="000000" w:themeColor="text1"/>
          <w:sz w:val="22"/>
          <w:szCs w:val="22"/>
        </w:rPr>
        <w:t xml:space="preserve">is </w:t>
      </w:r>
      <w:r w:rsidR="00FF5160" w:rsidRPr="00FF5160">
        <w:rPr>
          <w:rFonts w:ascii="Source Sans Pro" w:hAnsi="Source Sans Pro"/>
          <w:color w:val="000000" w:themeColor="text1"/>
          <w:sz w:val="22"/>
          <w:szCs w:val="22"/>
        </w:rPr>
        <w:t xml:space="preserve">to connect people and resources to advance the health, </w:t>
      </w:r>
      <w:proofErr w:type="gramStart"/>
      <w:r w:rsidR="00FF5160" w:rsidRPr="00FF5160">
        <w:rPr>
          <w:rFonts w:ascii="Source Sans Pro" w:hAnsi="Source Sans Pro"/>
          <w:color w:val="000000" w:themeColor="text1"/>
          <w:sz w:val="22"/>
          <w:szCs w:val="22"/>
        </w:rPr>
        <w:t>education</w:t>
      </w:r>
      <w:proofErr w:type="gramEnd"/>
      <w:r w:rsidR="00FF5160" w:rsidRPr="00FF5160">
        <w:rPr>
          <w:rFonts w:ascii="Source Sans Pro" w:hAnsi="Source Sans Pro"/>
          <w:color w:val="000000" w:themeColor="text1"/>
          <w:sz w:val="22"/>
          <w:szCs w:val="22"/>
        </w:rPr>
        <w:t xml:space="preserve"> and income of those in need in our community</w:t>
      </w:r>
      <w:r w:rsidRPr="00FF5160">
        <w:rPr>
          <w:rFonts w:ascii="Source Sans Pro" w:hAnsi="Source Sans Pro"/>
          <w:color w:val="000000" w:themeColor="text1"/>
          <w:sz w:val="22"/>
          <w:szCs w:val="22"/>
        </w:rPr>
        <w:t>.</w:t>
      </w:r>
    </w:p>
    <w:p w14:paraId="7C5B5202" w14:textId="3625CE21" w:rsidR="00A0785F" w:rsidRPr="00A0785F" w:rsidRDefault="00A0785F" w:rsidP="00A0785F">
      <w:pPr>
        <w:rPr>
          <w:rFonts w:ascii="Source Sans Pro" w:hAnsi="Source Sans Pro"/>
          <w:color w:val="000000" w:themeColor="text1"/>
          <w:sz w:val="22"/>
          <w:szCs w:val="22"/>
        </w:rPr>
      </w:pPr>
      <w:r w:rsidRPr="00A0785F">
        <w:rPr>
          <w:rFonts w:ascii="Source Sans Pro" w:hAnsi="Source Sans Pro"/>
          <w:color w:val="000000" w:themeColor="text1"/>
          <w:sz w:val="22"/>
          <w:szCs w:val="22"/>
        </w:rPr>
        <w:t xml:space="preserve">How can you help?  By making a 100% tax deductible donation to my website here: </w:t>
      </w:r>
      <w:hyperlink r:id="rId24" w:history="1">
        <w:r w:rsidR="004D5F8C" w:rsidRPr="00EB2135">
          <w:rPr>
            <w:rStyle w:val="Hyperlink"/>
            <w:rFonts w:ascii="Source Sans Pro" w:hAnsi="Source Sans Pro"/>
            <w:sz w:val="22"/>
            <w:szCs w:val="22"/>
          </w:rPr>
          <w:t>https://give.overtheedge.events/otedbq2021</w:t>
        </w:r>
      </w:hyperlink>
      <w:r w:rsidR="004D5F8C">
        <w:rPr>
          <w:rFonts w:ascii="Source Sans Pro" w:hAnsi="Source Sans Pro"/>
          <w:color w:val="000000" w:themeColor="text1"/>
          <w:sz w:val="22"/>
          <w:szCs w:val="22"/>
        </w:rPr>
        <w:t xml:space="preserve"> </w:t>
      </w:r>
    </w:p>
    <w:p w14:paraId="40C4B8B1" w14:textId="6F1D330B" w:rsidR="00A0785F" w:rsidRPr="00A0785F" w:rsidRDefault="00A0785F" w:rsidP="00A0785F">
      <w:pPr>
        <w:rPr>
          <w:rFonts w:ascii="Source Sans Pro" w:hAnsi="Source Sans Pro"/>
          <w:color w:val="000000" w:themeColor="text1"/>
          <w:sz w:val="22"/>
          <w:szCs w:val="22"/>
        </w:rPr>
      </w:pPr>
      <w:r w:rsidRPr="00A0785F">
        <w:rPr>
          <w:rFonts w:ascii="Source Sans Pro" w:hAnsi="Source Sans Pro"/>
          <w:color w:val="000000" w:themeColor="text1"/>
          <w:sz w:val="22"/>
          <w:szCs w:val="22"/>
        </w:rPr>
        <w:t xml:space="preserve">You may also send checks or money orders made out to </w:t>
      </w:r>
      <w:r w:rsidR="00FF5160">
        <w:rPr>
          <w:rFonts w:ascii="Source Sans Pro" w:hAnsi="Source Sans Pro"/>
          <w:color w:val="000000" w:themeColor="text1"/>
          <w:sz w:val="22"/>
          <w:szCs w:val="22"/>
        </w:rPr>
        <w:t>United Way of Dubuque Area Tri-States</w:t>
      </w:r>
      <w:r w:rsidRPr="00A0785F">
        <w:rPr>
          <w:rFonts w:ascii="Source Sans Pro" w:hAnsi="Source Sans Pro"/>
          <w:color w:val="000000" w:themeColor="text1"/>
          <w:sz w:val="22"/>
          <w:szCs w:val="22"/>
        </w:rPr>
        <w:t>: (</w:t>
      </w:r>
      <w:r w:rsidR="00FF5160">
        <w:rPr>
          <w:rFonts w:ascii="Source Sans Pro" w:hAnsi="Source Sans Pro"/>
          <w:color w:val="000000" w:themeColor="text1"/>
          <w:sz w:val="22"/>
          <w:szCs w:val="22"/>
        </w:rPr>
        <w:t>215 W 6</w:t>
      </w:r>
      <w:r w:rsidR="00FF5160" w:rsidRPr="00FF5160">
        <w:rPr>
          <w:rFonts w:ascii="Source Sans Pro" w:hAnsi="Source Sans Pro"/>
          <w:color w:val="000000" w:themeColor="text1"/>
          <w:sz w:val="22"/>
          <w:szCs w:val="22"/>
          <w:vertAlign w:val="superscript"/>
        </w:rPr>
        <w:t>th</w:t>
      </w:r>
      <w:r w:rsidR="00FF5160">
        <w:rPr>
          <w:rFonts w:ascii="Source Sans Pro" w:hAnsi="Source Sans Pro"/>
          <w:color w:val="000000" w:themeColor="text1"/>
          <w:sz w:val="22"/>
          <w:szCs w:val="22"/>
        </w:rPr>
        <w:t xml:space="preserve"> St. Dubuque, IA 52001</w:t>
      </w:r>
      <w:r w:rsidRPr="00A0785F">
        <w:rPr>
          <w:rFonts w:ascii="Source Sans Pro" w:hAnsi="Source Sans Pro"/>
          <w:color w:val="000000" w:themeColor="text1"/>
          <w:sz w:val="22"/>
          <w:szCs w:val="22"/>
        </w:rPr>
        <w:t>).</w:t>
      </w:r>
      <w:r w:rsidRPr="00A0785F">
        <w:rPr>
          <w:rFonts w:ascii="Source Sans Pro" w:hAnsi="Source Sans Pro"/>
          <w:color w:val="000000" w:themeColor="text1"/>
          <w:sz w:val="22"/>
          <w:szCs w:val="22"/>
        </w:rPr>
        <w:br/>
        <w:t xml:space="preserve">Please help me support the great work that </w:t>
      </w:r>
      <w:r w:rsidR="00FF5160" w:rsidRPr="00A0785F">
        <w:rPr>
          <w:rFonts w:ascii="Source Sans Pro" w:hAnsi="Source Sans Pro"/>
          <w:color w:val="000000" w:themeColor="text1"/>
          <w:sz w:val="22"/>
          <w:szCs w:val="22"/>
        </w:rPr>
        <w:t xml:space="preserve">to </w:t>
      </w:r>
      <w:r w:rsidR="00FF5160">
        <w:rPr>
          <w:rFonts w:ascii="Source Sans Pro" w:hAnsi="Source Sans Pro"/>
          <w:color w:val="000000" w:themeColor="text1"/>
          <w:sz w:val="22"/>
          <w:szCs w:val="22"/>
        </w:rPr>
        <w:t>United Way of Dubuque Area Tri-States</w:t>
      </w:r>
      <w:r w:rsidR="00FF5160" w:rsidRPr="00A0785F">
        <w:rPr>
          <w:rFonts w:ascii="Source Sans Pro" w:hAnsi="Source Sans Pro"/>
          <w:color w:val="000000" w:themeColor="text1"/>
          <w:sz w:val="22"/>
          <w:szCs w:val="22"/>
        </w:rPr>
        <w:t xml:space="preserve"> </w:t>
      </w:r>
      <w:r w:rsidRPr="00A0785F">
        <w:rPr>
          <w:rFonts w:ascii="Source Sans Pro" w:hAnsi="Source Sans Pro"/>
          <w:color w:val="000000" w:themeColor="text1"/>
          <w:sz w:val="22"/>
          <w:szCs w:val="22"/>
        </w:rPr>
        <w:t xml:space="preserve">is doing. I promise to </w:t>
      </w:r>
      <w:r>
        <w:rPr>
          <w:rFonts w:ascii="Source Sans Pro" w:hAnsi="Source Sans Pro"/>
          <w:color w:val="000000" w:themeColor="text1"/>
          <w:sz w:val="22"/>
          <w:szCs w:val="22"/>
        </w:rPr>
        <w:t>rappel</w:t>
      </w:r>
      <w:r w:rsidRPr="00A0785F">
        <w:rPr>
          <w:rFonts w:ascii="Source Sans Pro" w:hAnsi="Source Sans Pro"/>
          <w:color w:val="000000" w:themeColor="text1"/>
          <w:sz w:val="22"/>
          <w:szCs w:val="22"/>
        </w:rPr>
        <w:t xml:space="preserve"> a building in return!</w:t>
      </w:r>
      <w:r w:rsidRPr="00A0785F">
        <w:rPr>
          <w:rFonts w:ascii="Source Sans Pro" w:hAnsi="Source Sans Pro"/>
          <w:color w:val="000000" w:themeColor="text1"/>
          <w:sz w:val="22"/>
          <w:szCs w:val="22"/>
        </w:rPr>
        <w:br/>
        <w:t xml:space="preserve">Thank you for supporting </w:t>
      </w:r>
      <w:r w:rsidR="00FF5160" w:rsidRPr="00A0785F">
        <w:rPr>
          <w:rFonts w:ascii="Source Sans Pro" w:hAnsi="Source Sans Pro"/>
          <w:color w:val="000000" w:themeColor="text1"/>
          <w:sz w:val="22"/>
          <w:szCs w:val="22"/>
        </w:rPr>
        <w:t xml:space="preserve">to </w:t>
      </w:r>
      <w:r w:rsidR="00FF5160">
        <w:rPr>
          <w:rFonts w:ascii="Source Sans Pro" w:hAnsi="Source Sans Pro"/>
          <w:color w:val="000000" w:themeColor="text1"/>
          <w:sz w:val="22"/>
          <w:szCs w:val="22"/>
        </w:rPr>
        <w:t>United Way of Dubuque Area Tri-States</w:t>
      </w:r>
      <w:r w:rsidR="00FF5160" w:rsidRPr="00A0785F">
        <w:rPr>
          <w:rFonts w:ascii="Source Sans Pro" w:hAnsi="Source Sans Pro"/>
          <w:color w:val="000000" w:themeColor="text1"/>
          <w:sz w:val="22"/>
          <w:szCs w:val="22"/>
        </w:rPr>
        <w:t xml:space="preserve"> </w:t>
      </w:r>
      <w:r w:rsidRPr="00A0785F">
        <w:rPr>
          <w:rFonts w:ascii="Source Sans Pro" w:hAnsi="Source Sans Pro"/>
          <w:color w:val="000000" w:themeColor="text1"/>
          <w:sz w:val="22"/>
          <w:szCs w:val="22"/>
        </w:rPr>
        <w:t xml:space="preserve">and helping me to go OVER THE EDGE. </w:t>
      </w:r>
      <w:r w:rsidRPr="00A0785F">
        <w:rPr>
          <w:rFonts w:ascii="Source Sans Pro" w:hAnsi="Source Sans Pro"/>
          <w:color w:val="000000" w:themeColor="text1"/>
          <w:sz w:val="22"/>
          <w:szCs w:val="22"/>
        </w:rPr>
        <w:br/>
        <w:t>Sincerely,</w:t>
      </w:r>
      <w:r w:rsidRPr="00A0785F">
        <w:rPr>
          <w:rFonts w:ascii="Source Sans Pro" w:hAnsi="Source Sans Pro"/>
          <w:color w:val="000000" w:themeColor="text1"/>
          <w:sz w:val="22"/>
          <w:szCs w:val="22"/>
        </w:rPr>
        <w:br/>
        <w:t>(Your name here)</w:t>
      </w:r>
    </w:p>
    <w:p w14:paraId="31B7C744" w14:textId="21087386" w:rsidR="00A0785F" w:rsidRPr="00A0785F" w:rsidRDefault="00A0785F" w:rsidP="00A0785F">
      <w:pPr>
        <w:spacing w:before="0" w:after="200"/>
        <w:rPr>
          <w:rFonts w:ascii="Source Sans Pro" w:hAnsi="Source Sans Pro"/>
          <w:b/>
          <w:color w:val="FF6600"/>
          <w:sz w:val="28"/>
          <w:szCs w:val="28"/>
        </w:rPr>
      </w:pPr>
      <w:r w:rsidRPr="00A0785F">
        <w:rPr>
          <w:rFonts w:ascii="Source Sans Pro" w:hAnsi="Source Sans Pro"/>
          <w:b/>
          <w:color w:val="FF6600"/>
          <w:sz w:val="28"/>
          <w:szCs w:val="28"/>
        </w:rPr>
        <w:t>REMINDER LETTER TEMPLATE</w:t>
      </w:r>
    </w:p>
    <w:p w14:paraId="0F353B88" w14:textId="22BB2DA9" w:rsidR="00A0785F" w:rsidRPr="00A0785F" w:rsidRDefault="00A0785F" w:rsidP="00A0785F">
      <w:pPr>
        <w:rPr>
          <w:rFonts w:ascii="Source Sans Pro" w:hAnsi="Source Sans Pro"/>
          <w:color w:val="000000" w:themeColor="text1"/>
          <w:sz w:val="22"/>
          <w:szCs w:val="22"/>
        </w:rPr>
      </w:pPr>
      <w:r w:rsidRPr="00A0785F">
        <w:rPr>
          <w:rFonts w:ascii="Source Sans Pro" w:hAnsi="Source Sans Pro"/>
          <w:color w:val="000000" w:themeColor="text1"/>
          <w:sz w:val="22"/>
          <w:szCs w:val="22"/>
        </w:rPr>
        <w:t>Hello Family and Friends,</w:t>
      </w:r>
      <w:r w:rsidRPr="00A0785F">
        <w:rPr>
          <w:rFonts w:ascii="Source Sans Pro" w:hAnsi="Source Sans Pro"/>
          <w:color w:val="000000" w:themeColor="text1"/>
          <w:sz w:val="22"/>
          <w:szCs w:val="22"/>
        </w:rPr>
        <w:br/>
        <w:t xml:space="preserve">Thank you to everyone that has donated! So </w:t>
      </w:r>
      <w:proofErr w:type="gramStart"/>
      <w:r w:rsidRPr="00A0785F">
        <w:rPr>
          <w:rFonts w:ascii="Source Sans Pro" w:hAnsi="Source Sans Pro"/>
          <w:color w:val="000000" w:themeColor="text1"/>
          <w:sz w:val="22"/>
          <w:szCs w:val="22"/>
        </w:rPr>
        <w:t>far</w:t>
      </w:r>
      <w:proofErr w:type="gramEnd"/>
      <w:r w:rsidRPr="00A0785F">
        <w:rPr>
          <w:rFonts w:ascii="Source Sans Pro" w:hAnsi="Source Sans Pro"/>
          <w:color w:val="000000" w:themeColor="text1"/>
          <w:sz w:val="22"/>
          <w:szCs w:val="22"/>
        </w:rPr>
        <w:t xml:space="preserve"> I have raised ($XXX).  If I can </w:t>
      </w:r>
      <w:r w:rsidRPr="006C747D">
        <w:rPr>
          <w:rFonts w:ascii="Source Sans Pro" w:hAnsi="Source Sans Pro"/>
          <w:color w:val="000000" w:themeColor="text1"/>
          <w:sz w:val="22"/>
          <w:szCs w:val="22"/>
        </w:rPr>
        <w:t xml:space="preserve">raise </w:t>
      </w:r>
      <w:proofErr w:type="gramStart"/>
      <w:r w:rsidRPr="006C747D">
        <w:rPr>
          <w:rFonts w:ascii="Source Sans Pro" w:hAnsi="Source Sans Pro"/>
          <w:color w:val="000000" w:themeColor="text1"/>
          <w:sz w:val="22"/>
          <w:szCs w:val="22"/>
        </w:rPr>
        <w:t>$1,000</w:t>
      </w:r>
      <w:proofErr w:type="gramEnd"/>
      <w:r w:rsidRPr="006C747D">
        <w:rPr>
          <w:rFonts w:ascii="Source Sans Pro" w:hAnsi="Source Sans Pro"/>
          <w:color w:val="000000" w:themeColor="text1"/>
          <w:sz w:val="22"/>
          <w:szCs w:val="22"/>
        </w:rPr>
        <w:t xml:space="preserve"> I will s</w:t>
      </w:r>
      <w:r w:rsidRPr="00A0785F">
        <w:rPr>
          <w:rFonts w:ascii="Source Sans Pro" w:hAnsi="Source Sans Pro"/>
          <w:color w:val="000000" w:themeColor="text1"/>
          <w:sz w:val="22"/>
          <w:szCs w:val="22"/>
        </w:rPr>
        <w:t xml:space="preserve">tand on the roof of </w:t>
      </w:r>
      <w:r w:rsidR="006C747D">
        <w:rPr>
          <w:rFonts w:ascii="Source Sans Pro" w:hAnsi="Source Sans Pro"/>
          <w:color w:val="000000" w:themeColor="text1"/>
          <w:sz w:val="22"/>
          <w:szCs w:val="22"/>
        </w:rPr>
        <w:t>the Hotel Julien Dubuque</w:t>
      </w:r>
      <w:r>
        <w:rPr>
          <w:rFonts w:ascii="Source Sans Pro" w:hAnsi="Source Sans Pro"/>
          <w:color w:val="000000" w:themeColor="text1"/>
          <w:sz w:val="22"/>
          <w:szCs w:val="22"/>
        </w:rPr>
        <w:t>,</w:t>
      </w:r>
      <w:r w:rsidRPr="00A0785F">
        <w:rPr>
          <w:rFonts w:ascii="Source Sans Pro" w:hAnsi="Source Sans Pro"/>
          <w:color w:val="000000" w:themeColor="text1"/>
          <w:sz w:val="22"/>
          <w:szCs w:val="22"/>
        </w:rPr>
        <w:t xml:space="preserve"> step Over the Edge and rappel </w:t>
      </w:r>
      <w:r w:rsidR="006C747D">
        <w:rPr>
          <w:rFonts w:ascii="Source Sans Pro" w:hAnsi="Source Sans Pro"/>
          <w:color w:val="000000" w:themeColor="text1"/>
          <w:sz w:val="22"/>
          <w:szCs w:val="22"/>
        </w:rPr>
        <w:t>8 stories</w:t>
      </w:r>
      <w:r w:rsidRPr="00A0785F">
        <w:rPr>
          <w:rFonts w:ascii="Source Sans Pro" w:hAnsi="Source Sans Pro"/>
          <w:color w:val="000000" w:themeColor="text1"/>
          <w:sz w:val="22"/>
          <w:szCs w:val="22"/>
        </w:rPr>
        <w:t xml:space="preserve"> to the ground! I’m not making this </w:t>
      </w:r>
      <w:r>
        <w:rPr>
          <w:rFonts w:ascii="Source Sans Pro" w:hAnsi="Source Sans Pro"/>
          <w:color w:val="000000" w:themeColor="text1"/>
          <w:sz w:val="22"/>
          <w:szCs w:val="22"/>
        </w:rPr>
        <w:t xml:space="preserve">up: </w:t>
      </w:r>
      <w:r w:rsidRPr="00A0785F">
        <w:rPr>
          <w:rFonts w:ascii="Source Sans Pro" w:hAnsi="Source Sans Pro"/>
          <w:color w:val="000000" w:themeColor="text1"/>
          <w:sz w:val="22"/>
          <w:szCs w:val="22"/>
        </w:rPr>
        <w:t xml:space="preserve">check out the event website </w:t>
      </w:r>
      <w:hyperlink r:id="rId25" w:history="1">
        <w:r w:rsidR="006C747D" w:rsidRPr="00EB2135">
          <w:rPr>
            <w:rStyle w:val="Hyperlink"/>
            <w:rFonts w:ascii="Source Sans Pro" w:hAnsi="Source Sans Pro"/>
            <w:sz w:val="22"/>
            <w:szCs w:val="22"/>
          </w:rPr>
          <w:t>https://give.overtheedge.events/otedbq2021</w:t>
        </w:r>
      </w:hyperlink>
    </w:p>
    <w:p w14:paraId="235CB191" w14:textId="4F5F3F33" w:rsidR="00A0785F" w:rsidRPr="00A0785F" w:rsidRDefault="00A0785F" w:rsidP="00A0785F">
      <w:pPr>
        <w:rPr>
          <w:rFonts w:ascii="Source Sans Pro" w:hAnsi="Source Sans Pro"/>
          <w:color w:val="000000" w:themeColor="text1"/>
          <w:sz w:val="22"/>
          <w:szCs w:val="22"/>
        </w:rPr>
      </w:pPr>
      <w:r w:rsidRPr="00A0785F">
        <w:rPr>
          <w:rFonts w:ascii="Source Sans Pro" w:hAnsi="Source Sans Pro"/>
          <w:color w:val="000000" w:themeColor="text1"/>
          <w:sz w:val="22"/>
          <w:szCs w:val="22"/>
        </w:rPr>
        <w:t xml:space="preserve">I am not asking you to rappel the building with </w:t>
      </w:r>
      <w:proofErr w:type="gramStart"/>
      <w:r w:rsidRPr="00A0785F">
        <w:rPr>
          <w:rFonts w:ascii="Source Sans Pro" w:hAnsi="Source Sans Pro"/>
          <w:color w:val="000000" w:themeColor="text1"/>
          <w:sz w:val="22"/>
          <w:szCs w:val="22"/>
        </w:rPr>
        <w:t>me</w:t>
      </w:r>
      <w:proofErr w:type="gramEnd"/>
      <w:r w:rsidRPr="00A0785F">
        <w:rPr>
          <w:rFonts w:ascii="Source Sans Pro" w:hAnsi="Source Sans Pro"/>
          <w:color w:val="000000" w:themeColor="text1"/>
          <w:sz w:val="22"/>
          <w:szCs w:val="22"/>
        </w:rPr>
        <w:t xml:space="preserve"> but I will need your support to get to the top.  I am</w:t>
      </w:r>
      <w:r>
        <w:rPr>
          <w:rFonts w:ascii="Source Sans Pro" w:hAnsi="Source Sans Pro"/>
          <w:color w:val="000000" w:themeColor="text1"/>
          <w:sz w:val="22"/>
          <w:szCs w:val="22"/>
        </w:rPr>
        <w:t xml:space="preserve"> </w:t>
      </w:r>
      <w:r w:rsidRPr="00A0785F">
        <w:rPr>
          <w:rFonts w:ascii="Source Sans Pro" w:hAnsi="Source Sans Pro"/>
          <w:color w:val="000000" w:themeColor="text1"/>
          <w:sz w:val="22"/>
          <w:szCs w:val="22"/>
        </w:rPr>
        <w:t xml:space="preserve">committing to raise awareness for </w:t>
      </w:r>
      <w:r w:rsidR="006C747D">
        <w:rPr>
          <w:rFonts w:ascii="Source Sans Pro" w:hAnsi="Source Sans Pro"/>
          <w:color w:val="000000" w:themeColor="text1"/>
          <w:sz w:val="22"/>
          <w:szCs w:val="22"/>
        </w:rPr>
        <w:t xml:space="preserve">United Way of Dubuque Area Tri-States </w:t>
      </w:r>
      <w:r w:rsidRPr="00A0785F">
        <w:rPr>
          <w:rFonts w:ascii="Source Sans Pro" w:hAnsi="Source Sans Pro"/>
          <w:color w:val="000000" w:themeColor="text1"/>
          <w:sz w:val="22"/>
          <w:szCs w:val="22"/>
        </w:rPr>
        <w:t xml:space="preserve">by going Over the Edge, </w:t>
      </w:r>
      <w:r>
        <w:rPr>
          <w:rFonts w:ascii="Source Sans Pro" w:hAnsi="Source Sans Pro"/>
          <w:color w:val="000000" w:themeColor="text1"/>
          <w:sz w:val="22"/>
          <w:szCs w:val="22"/>
        </w:rPr>
        <w:t>and</w:t>
      </w:r>
      <w:r w:rsidRPr="00A0785F">
        <w:rPr>
          <w:rFonts w:ascii="Source Sans Pro" w:hAnsi="Source Sans Pro"/>
          <w:color w:val="000000" w:themeColor="text1"/>
          <w:sz w:val="22"/>
          <w:szCs w:val="22"/>
        </w:rPr>
        <w:t xml:space="preserve"> I am also pledging to raise money to fund their vision</w:t>
      </w:r>
      <w:r w:rsidR="006C747D">
        <w:rPr>
          <w:rFonts w:ascii="Source Sans Pro" w:hAnsi="Source Sans Pro"/>
          <w:color w:val="000000" w:themeColor="text1"/>
          <w:sz w:val="22"/>
          <w:szCs w:val="22"/>
        </w:rPr>
        <w:t xml:space="preserve"> of</w:t>
      </w:r>
      <w:r w:rsidRPr="00A0785F">
        <w:rPr>
          <w:rFonts w:ascii="Source Sans Pro" w:hAnsi="Source Sans Pro"/>
          <w:color w:val="000000" w:themeColor="text1"/>
          <w:sz w:val="22"/>
          <w:szCs w:val="22"/>
        </w:rPr>
        <w:t xml:space="preserve"> </w:t>
      </w:r>
      <w:r w:rsidR="006C747D" w:rsidRPr="00FF5160">
        <w:rPr>
          <w:rFonts w:ascii="Source Sans Pro" w:hAnsi="Source Sans Pro"/>
          <w:color w:val="000000" w:themeColor="text1"/>
          <w:sz w:val="22"/>
          <w:szCs w:val="22"/>
        </w:rPr>
        <w:t>connect</w:t>
      </w:r>
      <w:r w:rsidR="006C747D">
        <w:rPr>
          <w:rFonts w:ascii="Source Sans Pro" w:hAnsi="Source Sans Pro"/>
          <w:color w:val="000000" w:themeColor="text1"/>
          <w:sz w:val="22"/>
          <w:szCs w:val="22"/>
        </w:rPr>
        <w:t>ing</w:t>
      </w:r>
      <w:r w:rsidR="006C747D" w:rsidRPr="00FF5160">
        <w:rPr>
          <w:rFonts w:ascii="Source Sans Pro" w:hAnsi="Source Sans Pro"/>
          <w:color w:val="000000" w:themeColor="text1"/>
          <w:sz w:val="22"/>
          <w:szCs w:val="22"/>
        </w:rPr>
        <w:t xml:space="preserve"> people and resources to advance the health, </w:t>
      </w:r>
      <w:proofErr w:type="gramStart"/>
      <w:r w:rsidR="006C747D" w:rsidRPr="00FF5160">
        <w:rPr>
          <w:rFonts w:ascii="Source Sans Pro" w:hAnsi="Source Sans Pro"/>
          <w:color w:val="000000" w:themeColor="text1"/>
          <w:sz w:val="22"/>
          <w:szCs w:val="22"/>
        </w:rPr>
        <w:t>education</w:t>
      </w:r>
      <w:proofErr w:type="gramEnd"/>
      <w:r w:rsidR="006C747D" w:rsidRPr="00FF5160">
        <w:rPr>
          <w:rFonts w:ascii="Source Sans Pro" w:hAnsi="Source Sans Pro"/>
          <w:color w:val="000000" w:themeColor="text1"/>
          <w:sz w:val="22"/>
          <w:szCs w:val="22"/>
        </w:rPr>
        <w:t xml:space="preserve"> and income of those in need in our community</w:t>
      </w:r>
    </w:p>
    <w:p w14:paraId="567EC044" w14:textId="7EB7A5CA" w:rsidR="00A0785F" w:rsidRPr="00A0785F" w:rsidRDefault="00A0785F" w:rsidP="00A0785F">
      <w:pPr>
        <w:rPr>
          <w:rFonts w:ascii="Source Sans Pro" w:hAnsi="Source Sans Pro"/>
          <w:color w:val="000000" w:themeColor="text1"/>
          <w:sz w:val="22"/>
          <w:szCs w:val="22"/>
        </w:rPr>
      </w:pPr>
      <w:r>
        <w:rPr>
          <w:rFonts w:ascii="Source Sans Pro" w:hAnsi="Source Sans Pro"/>
          <w:color w:val="000000" w:themeColor="text1"/>
          <w:sz w:val="22"/>
          <w:szCs w:val="22"/>
        </w:rPr>
        <w:t>You can</w:t>
      </w:r>
      <w:r w:rsidRPr="00A0785F">
        <w:rPr>
          <w:rFonts w:ascii="Source Sans Pro" w:hAnsi="Source Sans Pro"/>
          <w:color w:val="000000" w:themeColor="text1"/>
          <w:sz w:val="22"/>
          <w:szCs w:val="22"/>
        </w:rPr>
        <w:t xml:space="preserve"> help</w:t>
      </w:r>
      <w:r>
        <w:rPr>
          <w:rFonts w:ascii="Source Sans Pro" w:hAnsi="Source Sans Pro"/>
          <w:color w:val="000000" w:themeColor="text1"/>
          <w:sz w:val="22"/>
          <w:szCs w:val="22"/>
        </w:rPr>
        <w:t xml:space="preserve"> b</w:t>
      </w:r>
      <w:r w:rsidRPr="00A0785F">
        <w:rPr>
          <w:rFonts w:ascii="Source Sans Pro" w:hAnsi="Source Sans Pro"/>
          <w:color w:val="000000" w:themeColor="text1"/>
          <w:sz w:val="22"/>
          <w:szCs w:val="22"/>
        </w:rPr>
        <w:t>y making a 100% tax deductible donation to my website here: (insert your website)</w:t>
      </w:r>
    </w:p>
    <w:p w14:paraId="241B5BD3" w14:textId="77777777" w:rsidR="006C747D" w:rsidRDefault="00A0785F" w:rsidP="00A0785F">
      <w:pPr>
        <w:rPr>
          <w:rFonts w:ascii="Source Sans Pro" w:hAnsi="Source Sans Pro"/>
          <w:color w:val="000000" w:themeColor="text1"/>
          <w:sz w:val="22"/>
          <w:szCs w:val="22"/>
        </w:rPr>
      </w:pPr>
      <w:r w:rsidRPr="00A0785F">
        <w:rPr>
          <w:rFonts w:ascii="Source Sans Pro" w:hAnsi="Source Sans Pro"/>
          <w:color w:val="000000" w:themeColor="text1"/>
          <w:sz w:val="22"/>
          <w:szCs w:val="22"/>
        </w:rPr>
        <w:t xml:space="preserve">You may also send checks or money orders made out to </w:t>
      </w:r>
      <w:r w:rsidR="00FF5160">
        <w:rPr>
          <w:rFonts w:ascii="Source Sans Pro" w:hAnsi="Source Sans Pro"/>
          <w:color w:val="000000" w:themeColor="text1"/>
          <w:sz w:val="22"/>
          <w:szCs w:val="22"/>
        </w:rPr>
        <w:t>United Way of Dubuque Area Tri-States</w:t>
      </w:r>
      <w:r w:rsidRPr="00A0785F">
        <w:rPr>
          <w:rFonts w:ascii="Source Sans Pro" w:hAnsi="Source Sans Pro"/>
          <w:color w:val="000000" w:themeColor="text1"/>
          <w:sz w:val="22"/>
          <w:szCs w:val="22"/>
        </w:rPr>
        <w:t>: (</w:t>
      </w:r>
      <w:r w:rsidR="00FF5160">
        <w:rPr>
          <w:rFonts w:ascii="Source Sans Pro" w:hAnsi="Source Sans Pro"/>
          <w:color w:val="000000" w:themeColor="text1"/>
          <w:sz w:val="22"/>
          <w:szCs w:val="22"/>
        </w:rPr>
        <w:t>215 W 6</w:t>
      </w:r>
      <w:r w:rsidR="00FF5160" w:rsidRPr="00FF5160">
        <w:rPr>
          <w:rFonts w:ascii="Source Sans Pro" w:hAnsi="Source Sans Pro"/>
          <w:color w:val="000000" w:themeColor="text1"/>
          <w:sz w:val="22"/>
          <w:szCs w:val="22"/>
          <w:vertAlign w:val="superscript"/>
        </w:rPr>
        <w:t>th</w:t>
      </w:r>
      <w:r w:rsidR="00FF5160">
        <w:rPr>
          <w:rFonts w:ascii="Source Sans Pro" w:hAnsi="Source Sans Pro"/>
          <w:color w:val="000000" w:themeColor="text1"/>
          <w:sz w:val="22"/>
          <w:szCs w:val="22"/>
        </w:rPr>
        <w:t xml:space="preserve"> St. Dubuque, IA 52001)</w:t>
      </w:r>
    </w:p>
    <w:p w14:paraId="7F658455" w14:textId="1408791F" w:rsidR="00A0785F" w:rsidRPr="00A0785F" w:rsidRDefault="00A0785F" w:rsidP="00A0785F">
      <w:pPr>
        <w:rPr>
          <w:rFonts w:ascii="Source Sans Pro" w:hAnsi="Source Sans Pro"/>
          <w:color w:val="000000" w:themeColor="text1"/>
          <w:sz w:val="22"/>
          <w:szCs w:val="22"/>
        </w:rPr>
      </w:pPr>
      <w:r w:rsidRPr="00A0785F">
        <w:rPr>
          <w:rFonts w:ascii="Source Sans Pro" w:hAnsi="Source Sans Pro"/>
          <w:color w:val="000000" w:themeColor="text1"/>
          <w:sz w:val="22"/>
          <w:szCs w:val="22"/>
        </w:rPr>
        <w:lastRenderedPageBreak/>
        <w:br/>
        <w:t xml:space="preserve">Please help me support the great work that </w:t>
      </w:r>
      <w:r w:rsidR="00FF5160" w:rsidRPr="00A0785F">
        <w:rPr>
          <w:rFonts w:ascii="Source Sans Pro" w:hAnsi="Source Sans Pro"/>
          <w:color w:val="000000" w:themeColor="text1"/>
          <w:sz w:val="22"/>
          <w:szCs w:val="22"/>
        </w:rPr>
        <w:t xml:space="preserve">to </w:t>
      </w:r>
      <w:r w:rsidR="00FF5160">
        <w:rPr>
          <w:rFonts w:ascii="Source Sans Pro" w:hAnsi="Source Sans Pro"/>
          <w:color w:val="000000" w:themeColor="text1"/>
          <w:sz w:val="22"/>
          <w:szCs w:val="22"/>
        </w:rPr>
        <w:t>United Way of Dubuque Area Tri-States</w:t>
      </w:r>
      <w:r w:rsidR="00FF5160" w:rsidRPr="00A0785F">
        <w:rPr>
          <w:rFonts w:ascii="Source Sans Pro" w:hAnsi="Source Sans Pro"/>
          <w:color w:val="000000" w:themeColor="text1"/>
          <w:sz w:val="22"/>
          <w:szCs w:val="22"/>
        </w:rPr>
        <w:t xml:space="preserve"> </w:t>
      </w:r>
      <w:r w:rsidRPr="00A0785F">
        <w:rPr>
          <w:rFonts w:ascii="Source Sans Pro" w:hAnsi="Source Sans Pro"/>
          <w:color w:val="000000" w:themeColor="text1"/>
          <w:sz w:val="22"/>
          <w:szCs w:val="22"/>
        </w:rPr>
        <w:t xml:space="preserve">is doing. I promise to </w:t>
      </w:r>
      <w:r>
        <w:rPr>
          <w:rFonts w:ascii="Source Sans Pro" w:hAnsi="Source Sans Pro"/>
          <w:color w:val="000000" w:themeColor="text1"/>
          <w:sz w:val="22"/>
          <w:szCs w:val="22"/>
        </w:rPr>
        <w:t>rappel</w:t>
      </w:r>
      <w:r w:rsidRPr="00A0785F">
        <w:rPr>
          <w:rFonts w:ascii="Source Sans Pro" w:hAnsi="Source Sans Pro"/>
          <w:color w:val="000000" w:themeColor="text1"/>
          <w:sz w:val="22"/>
          <w:szCs w:val="22"/>
        </w:rPr>
        <w:t xml:space="preserve"> a building in return!</w:t>
      </w:r>
    </w:p>
    <w:p w14:paraId="3786E812" w14:textId="740BE06F" w:rsidR="00A0785F" w:rsidRPr="00A0785F" w:rsidRDefault="00A0785F" w:rsidP="00A0785F">
      <w:pPr>
        <w:rPr>
          <w:rFonts w:ascii="Source Sans Pro" w:hAnsi="Source Sans Pro"/>
          <w:color w:val="000000" w:themeColor="text1"/>
          <w:sz w:val="22"/>
          <w:szCs w:val="22"/>
        </w:rPr>
      </w:pPr>
      <w:r w:rsidRPr="00A0785F">
        <w:rPr>
          <w:rFonts w:ascii="Source Sans Pro" w:hAnsi="Source Sans Pro"/>
          <w:color w:val="000000" w:themeColor="text1"/>
          <w:sz w:val="22"/>
          <w:szCs w:val="22"/>
        </w:rPr>
        <w:t>If you have already donated or want to help more, please feel free to pass this email along!</w:t>
      </w:r>
      <w:r w:rsidRPr="00A0785F">
        <w:rPr>
          <w:rFonts w:ascii="Source Sans Pro" w:hAnsi="Source Sans Pro"/>
          <w:color w:val="000000" w:themeColor="text1"/>
          <w:sz w:val="22"/>
          <w:szCs w:val="22"/>
        </w:rPr>
        <w:br/>
        <w:t xml:space="preserve">Thank you for supporting </w:t>
      </w:r>
      <w:r w:rsidR="00FF5160" w:rsidRPr="00A0785F">
        <w:rPr>
          <w:rFonts w:ascii="Source Sans Pro" w:hAnsi="Source Sans Pro"/>
          <w:color w:val="000000" w:themeColor="text1"/>
          <w:sz w:val="22"/>
          <w:szCs w:val="22"/>
        </w:rPr>
        <w:t xml:space="preserve">to </w:t>
      </w:r>
      <w:r w:rsidR="00FF5160">
        <w:rPr>
          <w:rFonts w:ascii="Source Sans Pro" w:hAnsi="Source Sans Pro"/>
          <w:color w:val="000000" w:themeColor="text1"/>
          <w:sz w:val="22"/>
          <w:szCs w:val="22"/>
        </w:rPr>
        <w:t>United Way of Dubuque Area Tri-States</w:t>
      </w:r>
      <w:r w:rsidR="00FF5160" w:rsidRPr="00A0785F">
        <w:rPr>
          <w:rFonts w:ascii="Source Sans Pro" w:hAnsi="Source Sans Pro"/>
          <w:color w:val="000000" w:themeColor="text1"/>
          <w:sz w:val="22"/>
          <w:szCs w:val="22"/>
        </w:rPr>
        <w:t xml:space="preserve"> </w:t>
      </w:r>
      <w:r w:rsidRPr="00A0785F">
        <w:rPr>
          <w:rFonts w:ascii="Source Sans Pro" w:hAnsi="Source Sans Pro"/>
          <w:color w:val="000000" w:themeColor="text1"/>
          <w:sz w:val="22"/>
          <w:szCs w:val="22"/>
        </w:rPr>
        <w:t xml:space="preserve">and helping me to go OVER THE EDGE! </w:t>
      </w:r>
      <w:r w:rsidRPr="00A0785F">
        <w:rPr>
          <w:rFonts w:ascii="Source Sans Pro" w:hAnsi="Source Sans Pro"/>
          <w:color w:val="000000" w:themeColor="text1"/>
          <w:sz w:val="22"/>
          <w:szCs w:val="22"/>
        </w:rPr>
        <w:br/>
        <w:t>Sincerely,</w:t>
      </w:r>
      <w:r w:rsidRPr="00A0785F">
        <w:rPr>
          <w:rFonts w:ascii="Source Sans Pro" w:hAnsi="Source Sans Pro"/>
          <w:color w:val="000000" w:themeColor="text1"/>
          <w:sz w:val="22"/>
          <w:szCs w:val="22"/>
        </w:rPr>
        <w:br/>
        <w:t>(Your name here)</w:t>
      </w:r>
    </w:p>
    <w:p w14:paraId="1C3DEF92" w14:textId="77777777" w:rsidR="00A0785F" w:rsidRPr="009C77AF" w:rsidRDefault="00A0785F" w:rsidP="00B65E01">
      <w:pPr>
        <w:pStyle w:val="BodyText"/>
        <w:spacing w:before="8"/>
        <w:rPr>
          <w:rFonts w:ascii="Source Sans Pro" w:hAnsi="Source Sans Pro"/>
        </w:rPr>
      </w:pPr>
    </w:p>
    <w:sectPr w:rsidR="00A0785F" w:rsidRPr="009C77AF" w:rsidSect="00FA2259">
      <w:headerReference w:type="even" r:id="rId26"/>
      <w:headerReference w:type="default" r:id="rId27"/>
      <w:footerReference w:type="even" r:id="rId28"/>
      <w:footerReference w:type="default" r:id="rId29"/>
      <w:pgSz w:w="12240" w:h="15840"/>
      <w:pgMar w:top="1440" w:right="1080" w:bottom="1440" w:left="108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BDB7" w14:textId="77777777" w:rsidR="00953AB9" w:rsidRDefault="00953AB9" w:rsidP="00D45945">
      <w:pPr>
        <w:spacing w:before="0" w:after="0" w:line="240" w:lineRule="auto"/>
      </w:pPr>
      <w:r>
        <w:separator/>
      </w:r>
    </w:p>
  </w:endnote>
  <w:endnote w:type="continuationSeparator" w:id="0">
    <w:p w14:paraId="00459FAA" w14:textId="77777777" w:rsidR="00953AB9" w:rsidRDefault="00953AB9"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D663" w14:textId="7DE01227" w:rsidR="00314452" w:rsidRDefault="00314452">
    <w:pPr>
      <w:pStyle w:val="Footer"/>
    </w:pPr>
  </w:p>
  <w:p w14:paraId="0540FA0D" w14:textId="77777777" w:rsidR="0071504D" w:rsidRDefault="0071504D"/>
  <w:p w14:paraId="695A5162" w14:textId="77777777" w:rsidR="0071504D" w:rsidRDefault="0071504D"/>
  <w:p w14:paraId="6DFA27B9" w14:textId="77777777" w:rsidR="0071504D" w:rsidRDefault="007150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221A" w14:textId="5B846367" w:rsidR="00FA2259" w:rsidRPr="00FA2259" w:rsidRDefault="00FA2259" w:rsidP="00FA2259">
    <w:pPr>
      <w:tabs>
        <w:tab w:val="right" w:pos="9360"/>
      </w:tabs>
      <w:spacing w:before="100"/>
      <w:rPr>
        <w:rFonts w:ascii="Source Sans Pro" w:hAnsi="Source Sans Pro"/>
        <w:b/>
        <w:noProof/>
        <w:color w:val="FFFFFF" w:themeColor="background1"/>
        <w:sz w:val="18"/>
        <w:szCs w:val="18"/>
      </w:rPr>
    </w:pPr>
    <w:r w:rsidRPr="0042366B">
      <w:rPr>
        <w:rFonts w:ascii="Source Sans Pro" w:hAnsi="Source Sans Pro"/>
        <w:b/>
        <w:bCs/>
        <w:noProof/>
        <w:color w:val="FFFFFF" w:themeColor="background1"/>
      </w:rPr>
      <mc:AlternateContent>
        <mc:Choice Requires="wps">
          <w:drawing>
            <wp:anchor distT="4294967295" distB="4294967295" distL="114300" distR="114300" simplePos="0" relativeHeight="251659264" behindDoc="0" locked="0" layoutInCell="1" allowOverlap="1" wp14:anchorId="572E8131" wp14:editId="1994E329">
              <wp:simplePos x="0" y="0"/>
              <wp:positionH relativeFrom="margin">
                <wp:posOffset>-66675</wp:posOffset>
              </wp:positionH>
              <wp:positionV relativeFrom="paragraph">
                <wp:posOffset>233045</wp:posOffset>
              </wp:positionV>
              <wp:extent cx="3200400" cy="9525"/>
              <wp:effectExtent l="0" t="0" r="19050"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6865C5"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25pt,18.35pt" to="246.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" strokecolor="#4a7ebb">
              <o:lock v:ext="edit" shapetype="f"/>
              <w10:wrap anchorx="margin"/>
            </v:line>
          </w:pict>
        </mc:Fallback>
      </mc:AlternateContent>
    </w:r>
    <w:r w:rsidR="00267AFA">
      <w:rPr>
        <w:rFonts w:ascii="Source Sans Pro" w:hAnsi="Source Sans Pro"/>
        <w:b/>
        <w:bCs/>
        <w:noProof/>
        <w:color w:val="FFFFFF" w:themeColor="background1"/>
      </w:rPr>
      <w:t>Fundraising Toolkit for Participant</w:t>
    </w:r>
    <w:r w:rsidR="0042366B" w:rsidRPr="0042366B">
      <w:rPr>
        <w:rFonts w:ascii="Source Sans Pro" w:hAnsi="Source Sans Pro"/>
        <w:b/>
        <w:bCs/>
        <w:noProof/>
        <w:color w:val="FFFFFF" w:themeColor="background1"/>
      </w:rPr>
      <w:t>s</w:t>
    </w:r>
    <w:r w:rsidRPr="0042366B">
      <w:rPr>
        <w:rFonts w:ascii="Source Sans Pro" w:hAnsi="Source Sans Pro"/>
        <w:b/>
        <w:bCs/>
        <w:color w:val="FFFFFF" w:themeColor="background1"/>
        <w:sz w:val="18"/>
        <w:szCs w:val="18"/>
      </w:rPr>
      <w:t xml:space="preserve"> </w:t>
    </w:r>
    <w:r w:rsidRPr="00FA2259">
      <w:rPr>
        <w:rFonts w:ascii="Source Sans Pro" w:hAnsi="Source Sans Pro"/>
        <w:b/>
        <w:color w:val="FFFFFF" w:themeColor="background1"/>
        <w:sz w:val="18"/>
        <w:szCs w:val="18"/>
      </w:rPr>
      <w:tab/>
    </w:r>
    <w:r w:rsidRPr="00FA2259">
      <w:rPr>
        <w:rFonts w:ascii="Source Sans Pro" w:hAnsi="Source Sans Pro"/>
        <w:b/>
        <w:color w:val="13377F"/>
        <w:sz w:val="18"/>
        <w:szCs w:val="18"/>
      </w:rPr>
      <w:fldChar w:fldCharType="begin"/>
    </w:r>
    <w:r w:rsidRPr="00FA2259">
      <w:rPr>
        <w:rFonts w:ascii="Source Sans Pro" w:hAnsi="Source Sans Pro"/>
        <w:b/>
        <w:color w:val="13377F"/>
        <w:sz w:val="18"/>
        <w:szCs w:val="18"/>
      </w:rPr>
      <w:instrText xml:space="preserve"> PAGE   \* MERGEFORMAT </w:instrText>
    </w:r>
    <w:r w:rsidRPr="00FA2259">
      <w:rPr>
        <w:rFonts w:ascii="Source Sans Pro" w:hAnsi="Source Sans Pro"/>
        <w:b/>
        <w:color w:val="13377F"/>
        <w:sz w:val="18"/>
        <w:szCs w:val="18"/>
      </w:rPr>
      <w:fldChar w:fldCharType="separate"/>
    </w:r>
    <w:r w:rsidRPr="00FA2259">
      <w:rPr>
        <w:rFonts w:ascii="Source Sans Pro" w:hAnsi="Source Sans Pro"/>
        <w:b/>
        <w:color w:val="13377F"/>
        <w:sz w:val="18"/>
        <w:szCs w:val="18"/>
      </w:rPr>
      <w:t>2</w:t>
    </w:r>
    <w:r w:rsidRPr="00FA2259">
      <w:rPr>
        <w:rFonts w:ascii="Source Sans Pro" w:hAnsi="Source Sans Pro"/>
        <w:b/>
        <w:noProof/>
        <w:color w:val="13377F"/>
        <w:sz w:val="18"/>
        <w:szCs w:val="18"/>
      </w:rPr>
      <w:fldChar w:fldCharType="end"/>
    </w:r>
    <w:r w:rsidRPr="00FA2259">
      <w:rPr>
        <w:rFonts w:ascii="Source Sans Pro" w:hAnsi="Source Sans Pro"/>
        <w:caps/>
        <w:color w:val="FFFFFF" w:themeColor="background1"/>
        <w:sz w:val="16"/>
        <w:szCs w:val="16"/>
      </w:rPr>
      <w:t xml:space="preserve">                                                                                                            </w:t>
    </w:r>
  </w:p>
  <w:p w14:paraId="375F366D" w14:textId="3C20F6CF" w:rsidR="0071504D" w:rsidRPr="003C66E4" w:rsidRDefault="00FA2259" w:rsidP="003C66E4">
    <w:pPr>
      <w:spacing w:before="120" w:line="276" w:lineRule="auto"/>
      <w:rPr>
        <w:rFonts w:ascii="Source Sans Pro" w:hAnsi="Source Sans Pro"/>
        <w:color w:val="FFFFFF" w:themeColor="background1"/>
        <w:sz w:val="16"/>
        <w:szCs w:val="16"/>
      </w:rPr>
    </w:pPr>
    <w:r w:rsidRPr="00FA2259">
      <w:rPr>
        <w:rFonts w:ascii="Source Sans Pro" w:hAnsi="Source Sans Pro"/>
        <w:b/>
        <w:bCs/>
        <w:caps/>
        <w:color w:val="FFFFFF" w:themeColor="background1"/>
        <w:sz w:val="16"/>
        <w:szCs w:val="16"/>
      </w:rPr>
      <w:t>e:</w:t>
    </w:r>
    <w:r w:rsidRPr="00FA2259">
      <w:rPr>
        <w:rFonts w:ascii="Source Sans Pro" w:hAnsi="Source Sans Pro"/>
        <w:caps/>
        <w:color w:val="FFFFFF" w:themeColor="background1"/>
        <w:sz w:val="16"/>
        <w:szCs w:val="16"/>
      </w:rPr>
      <w:t xml:space="preserve"> </w:t>
    </w:r>
    <w:hyperlink r:id="rId1" w:history="1">
      <w:r w:rsidRPr="00FA2259">
        <w:rPr>
          <w:rFonts w:ascii="Source Sans Pro" w:hAnsi="Source Sans Pro"/>
          <w:color w:val="FFFFFF" w:themeColor="background1"/>
          <w:sz w:val="16"/>
          <w:szCs w:val="16"/>
        </w:rPr>
        <w:t>clientservices@overtheedgeusa.com</w:t>
      </w:r>
    </w:hyperlink>
    <w:r w:rsidRPr="00FA2259">
      <w:rPr>
        <w:rFonts w:ascii="Source Sans Pro" w:hAnsi="Source Sans Pro"/>
        <w:color w:val="FFFFFF" w:themeColor="background1"/>
        <w:sz w:val="16"/>
        <w:szCs w:val="16"/>
      </w:rPr>
      <w:t xml:space="preserve">    </w:t>
    </w:r>
    <w:r w:rsidRPr="00FA2259">
      <w:rPr>
        <w:rFonts w:ascii="Source Sans Pro" w:hAnsi="Source Sans Pro"/>
        <w:b/>
        <w:bCs/>
        <w:color w:val="FFFFFF" w:themeColor="background1"/>
        <w:sz w:val="16"/>
        <w:szCs w:val="16"/>
      </w:rPr>
      <w:t xml:space="preserve">   </w:t>
    </w:r>
    <w:r>
      <w:rPr>
        <w:rFonts w:ascii="Source Sans Pro" w:hAnsi="Source Sans Pro"/>
        <w:b/>
        <w:bCs/>
        <w:color w:val="FFFFFF" w:themeColor="background1"/>
        <w:sz w:val="16"/>
        <w:szCs w:val="16"/>
      </w:rPr>
      <w:t>W:</w:t>
    </w:r>
    <w:r w:rsidRPr="00FA2259">
      <w:rPr>
        <w:rFonts w:ascii="Source Sans Pro" w:hAnsi="Source Sans Pro"/>
        <w:b/>
        <w:bCs/>
        <w:color w:val="FFFFFF" w:themeColor="background1"/>
        <w:sz w:val="16"/>
        <w:szCs w:val="16"/>
      </w:rPr>
      <w:t xml:space="preserve"> </w:t>
    </w:r>
    <w:hyperlink r:id="rId2" w:history="1">
      <w:r w:rsidRPr="00FA2259">
        <w:rPr>
          <w:rFonts w:ascii="Source Sans Pro" w:hAnsi="Source Sans Pro"/>
          <w:color w:val="FFFFFF" w:themeColor="background1"/>
          <w:sz w:val="16"/>
          <w:szCs w:val="16"/>
        </w:rPr>
        <w:t>www.overtheedgeglobal.com</w:t>
      </w:r>
    </w:hyperlink>
    <w:r w:rsidRPr="00FA2259">
      <w:rPr>
        <w:rFonts w:ascii="Source Sans Pro" w:hAnsi="Source Sans Pro"/>
        <w:color w:val="FFFFFF" w:themeColor="background1"/>
        <w:sz w:val="16"/>
        <w:szCs w:val="16"/>
      </w:rPr>
      <w:t xml:space="preserve">              </w:t>
    </w:r>
  </w:p>
  <w:p w14:paraId="0F3C8D22" w14:textId="77777777" w:rsidR="0071504D" w:rsidRDefault="00715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DA04" w14:textId="77777777" w:rsidR="00953AB9" w:rsidRDefault="00953AB9" w:rsidP="00D45945">
      <w:pPr>
        <w:spacing w:before="0" w:after="0" w:line="240" w:lineRule="auto"/>
      </w:pPr>
      <w:r>
        <w:separator/>
      </w:r>
    </w:p>
  </w:footnote>
  <w:footnote w:type="continuationSeparator" w:id="0">
    <w:p w14:paraId="4C5571C8" w14:textId="77777777" w:rsidR="00953AB9" w:rsidRDefault="00953AB9"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B3B8" w14:textId="25B34659" w:rsidR="00314452" w:rsidRDefault="00314452">
    <w:pPr>
      <w:pStyle w:val="Header"/>
    </w:pPr>
  </w:p>
  <w:p w14:paraId="652D990C" w14:textId="77777777" w:rsidR="0071504D" w:rsidRDefault="0071504D"/>
  <w:p w14:paraId="21D48589" w14:textId="77777777" w:rsidR="0071504D" w:rsidRDefault="0071504D"/>
  <w:p w14:paraId="0ABB3903" w14:textId="77777777" w:rsidR="0071504D" w:rsidRDefault="00715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38F6EAF0" w14:textId="77777777" w:rsidTr="00E834B7">
      <w:trPr>
        <w:trHeight w:val="360"/>
      </w:trPr>
      <w:tc>
        <w:tcPr>
          <w:tcW w:w="3381" w:type="dxa"/>
        </w:tcPr>
        <w:p w14:paraId="43A3C45F" w14:textId="14B84B1F" w:rsidR="00E834B7" w:rsidRDefault="00E834B7" w:rsidP="00074A4E">
          <w:pPr>
            <w:pStyle w:val="Header"/>
            <w:jc w:val="left"/>
            <w:rPr>
              <w:noProof/>
              <w:color w:val="000000" w:themeColor="text1"/>
              <w:lang w:eastAsia="en-US"/>
            </w:rPr>
          </w:pPr>
        </w:p>
      </w:tc>
      <w:tc>
        <w:tcPr>
          <w:tcW w:w="7107" w:type="dxa"/>
        </w:tcPr>
        <w:p w14:paraId="7CB14D7F" w14:textId="03D15753" w:rsidR="00E834B7" w:rsidRDefault="00314452" w:rsidP="00314452">
          <w:pPr>
            <w:pStyle w:val="Header"/>
            <w:tabs>
              <w:tab w:val="left" w:pos="2400"/>
              <w:tab w:val="right" w:pos="6891"/>
            </w:tabs>
            <w:jc w:val="left"/>
            <w:rPr>
              <w:noProof/>
              <w:color w:val="000000" w:themeColor="text1"/>
              <w:lang w:eastAsia="en-US"/>
            </w:rPr>
          </w:pPr>
          <w:r>
            <w:rPr>
              <w:noProof/>
              <w:color w:val="000000" w:themeColor="text1"/>
              <w:lang w:eastAsia="en-US"/>
            </w:rPr>
            <w:tab/>
          </w:r>
          <w:r>
            <w:rPr>
              <w:noProof/>
              <w:color w:val="000000" w:themeColor="text1"/>
              <w:lang w:eastAsia="en-US"/>
            </w:rPr>
            <w:tab/>
          </w:r>
          <w:r w:rsidR="00AE1C96">
            <w:rPr>
              <w:noProof/>
              <w:color w:val="000000" w:themeColor="text1"/>
              <w:lang w:eastAsia="en-US"/>
            </w:rPr>
            <w:drawing>
              <wp:inline distT="0" distB="0" distL="0" distR="0" wp14:anchorId="43E3046D" wp14:editId="3EF7359F">
                <wp:extent cx="2085975" cy="6395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901" cy="648389"/>
                        </a:xfrm>
                        <a:prstGeom prst="rect">
                          <a:avLst/>
                        </a:prstGeom>
                        <a:noFill/>
                        <a:ln>
                          <a:noFill/>
                        </a:ln>
                      </pic:spPr>
                    </pic:pic>
                  </a:graphicData>
                </a:graphic>
              </wp:inline>
            </w:drawing>
          </w:r>
        </w:p>
      </w:tc>
    </w:tr>
  </w:tbl>
  <w:p w14:paraId="35A6C27B" w14:textId="6AD582AD" w:rsidR="0071504D" w:rsidRDefault="00D45945" w:rsidP="007A35D9">
    <w:pPr>
      <w:pStyle w:val="Header"/>
      <w:jc w:val="left"/>
    </w:pPr>
    <w:r>
      <w:rPr>
        <w:noProof/>
        <w:color w:val="000000" w:themeColor="text1"/>
        <w:lang w:eastAsia="en-US"/>
      </w:rPr>
      <mc:AlternateContent>
        <mc:Choice Requires="wpg">
          <w:drawing>
            <wp:anchor distT="0" distB="0" distL="114300" distR="114300" simplePos="0" relativeHeight="251657216" behindDoc="1" locked="0" layoutInCell="1" allowOverlap="1" wp14:anchorId="38980BF7" wp14:editId="796E30BE">
              <wp:simplePos x="0" y="0"/>
              <wp:positionH relativeFrom="page">
                <wp:align>center</wp:align>
              </wp:positionH>
              <wp:positionV relativeFrom="page">
                <wp:align>center</wp:align>
              </wp:positionV>
              <wp:extent cx="7785630" cy="10063044"/>
              <wp:effectExtent l="19050" t="57150" r="36830" b="7112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a:solidFill>
                        <a:srgbClr val="F47128"/>
                      </a:solidFill>
                    </wpg:grpSpPr>
                    <wpg:grpSp>
                      <wpg:cNvPr id="10" name="Group 10"/>
                      <wpg:cNvGrpSpPr/>
                      <wpg:grpSpPr>
                        <a:xfrm>
                          <a:off x="0" y="0"/>
                          <a:ext cx="7780020" cy="1031240"/>
                          <a:chOff x="0" y="-2950"/>
                          <a:chExt cx="7780020" cy="1031650"/>
                        </a:xfrm>
                        <a:grpFill/>
                      </wpg:grpSpPr>
                      <wps:wsp>
                        <wps:cNvPr id="1" name="Rectangle 1"/>
                        <wps:cNvSpPr/>
                        <wps:spPr>
                          <a:xfrm>
                            <a:off x="0" y="-2950"/>
                            <a:ext cx="7772400" cy="342900"/>
                          </a:xfrm>
                          <a:prstGeom prst="rect">
                            <a:avLst/>
                          </a:prstGeom>
                          <a:solidFill>
                            <a:srgbClr val="174299"/>
                          </a:solidFill>
                          <a:ln>
                            <a:solidFill>
                              <a:srgbClr val="1742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F47128"/>
                          </a:solidFill>
                          <a:ln>
                            <a:solidFill>
                              <a:srgbClr val="F47128"/>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Group 12"/>
                      <wpg:cNvGrpSpPr/>
                      <wpg:grpSpPr>
                        <a:xfrm rot="10800000">
                          <a:off x="5610" y="9031804"/>
                          <a:ext cx="7780020" cy="1031240"/>
                          <a:chOff x="0" y="-2950"/>
                          <a:chExt cx="7780020" cy="1031650"/>
                        </a:xfrm>
                        <a:grpFill/>
                      </wpg:grpSpPr>
                      <wps:wsp>
                        <wps:cNvPr id="8" name="Rectangle 13"/>
                        <wps:cNvSpPr/>
                        <wps:spPr>
                          <a:xfrm>
                            <a:off x="0" y="-2950"/>
                            <a:ext cx="7772400" cy="342900"/>
                          </a:xfrm>
                          <a:prstGeom prst="rect">
                            <a:avLst/>
                          </a:prstGeom>
                          <a:solidFill>
                            <a:srgbClr val="174299"/>
                          </a:solidFill>
                          <a:ln>
                            <a:solidFill>
                              <a:srgbClr val="1742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pFill/>
                          <a:ln>
                            <a:solidFill>
                              <a:srgbClr val="F47128"/>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5FB29768" id="Group 3" o:spid="_x0000_s1026" style="position:absolute;margin-left:0;margin-top:0;width:613.05pt;height:792.35pt;z-index:-251659264;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" fillcolor="#174299" strokecolor="#174299"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" path="m,l4000500,r,800100l792480,800100,,xe" fillcolor="#f47128" strokecolor="#f47128"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" fillcolor="#174299" strokecolor="#174299"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" path="m,l4000500,r,800100l792480,800100,,xe" filled="f" strokecolor="#f47128"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92"/>
    <w:multiLevelType w:val="hybridMultilevel"/>
    <w:tmpl w:val="3E9EB784"/>
    <w:lvl w:ilvl="0" w:tplc="E4123656">
      <w:numFmt w:val="bullet"/>
      <w:lvlText w:val=""/>
      <w:lvlJc w:val="left"/>
      <w:pPr>
        <w:ind w:left="409" w:hanging="360"/>
      </w:pPr>
      <w:rPr>
        <w:rFonts w:ascii="Symbol" w:eastAsia="Symbol" w:hAnsi="Symbol" w:cs="Symbol" w:hint="default"/>
        <w:w w:val="100"/>
        <w:sz w:val="22"/>
        <w:szCs w:val="22"/>
      </w:rPr>
    </w:lvl>
    <w:lvl w:ilvl="1" w:tplc="00EA4E50">
      <w:numFmt w:val="bullet"/>
      <w:lvlText w:val="o"/>
      <w:lvlJc w:val="left"/>
      <w:pPr>
        <w:ind w:left="1129" w:hanging="360"/>
      </w:pPr>
      <w:rPr>
        <w:rFonts w:ascii="Courier New" w:eastAsia="Courier New" w:hAnsi="Courier New" w:cs="Courier New" w:hint="default"/>
        <w:w w:val="100"/>
        <w:sz w:val="22"/>
        <w:szCs w:val="22"/>
      </w:rPr>
    </w:lvl>
    <w:lvl w:ilvl="2" w:tplc="C7AEFA6C">
      <w:start w:val="1"/>
      <w:numFmt w:val="bullet"/>
      <w:lvlText w:val=""/>
      <w:lvlJc w:val="left"/>
      <w:pPr>
        <w:ind w:left="1560" w:hanging="360"/>
      </w:pPr>
      <w:rPr>
        <w:rFonts w:ascii="Symbol" w:hAnsi="Symbol" w:hint="default"/>
        <w:color w:val="99CB38" w:themeColor="accent1"/>
        <w:w w:val="100"/>
        <w:sz w:val="16"/>
        <w:szCs w:val="22"/>
      </w:rPr>
    </w:lvl>
    <w:lvl w:ilvl="3" w:tplc="3EEEC530">
      <w:numFmt w:val="bullet"/>
      <w:lvlText w:val="•"/>
      <w:lvlJc w:val="left"/>
      <w:pPr>
        <w:ind w:left="2576" w:hanging="360"/>
      </w:pPr>
      <w:rPr>
        <w:rFonts w:hint="default"/>
      </w:rPr>
    </w:lvl>
    <w:lvl w:ilvl="4" w:tplc="3B0E09D8">
      <w:numFmt w:val="bullet"/>
      <w:lvlText w:val="•"/>
      <w:lvlJc w:val="left"/>
      <w:pPr>
        <w:ind w:left="3592" w:hanging="360"/>
      </w:pPr>
      <w:rPr>
        <w:rFonts w:hint="default"/>
      </w:rPr>
    </w:lvl>
    <w:lvl w:ilvl="5" w:tplc="291A598A">
      <w:numFmt w:val="bullet"/>
      <w:lvlText w:val="•"/>
      <w:lvlJc w:val="left"/>
      <w:pPr>
        <w:ind w:left="4608" w:hanging="360"/>
      </w:pPr>
      <w:rPr>
        <w:rFonts w:hint="default"/>
      </w:rPr>
    </w:lvl>
    <w:lvl w:ilvl="6" w:tplc="844E12EE">
      <w:numFmt w:val="bullet"/>
      <w:lvlText w:val="•"/>
      <w:lvlJc w:val="left"/>
      <w:pPr>
        <w:ind w:left="5624" w:hanging="360"/>
      </w:pPr>
      <w:rPr>
        <w:rFonts w:hint="default"/>
      </w:rPr>
    </w:lvl>
    <w:lvl w:ilvl="7" w:tplc="B7805930">
      <w:numFmt w:val="bullet"/>
      <w:lvlText w:val="•"/>
      <w:lvlJc w:val="left"/>
      <w:pPr>
        <w:ind w:left="6640" w:hanging="360"/>
      </w:pPr>
      <w:rPr>
        <w:rFonts w:hint="default"/>
      </w:rPr>
    </w:lvl>
    <w:lvl w:ilvl="8" w:tplc="F80C9F7C">
      <w:numFmt w:val="bullet"/>
      <w:lvlText w:val="•"/>
      <w:lvlJc w:val="left"/>
      <w:pPr>
        <w:ind w:left="7656" w:hanging="360"/>
      </w:pPr>
      <w:rPr>
        <w:rFonts w:hint="default"/>
      </w:rPr>
    </w:lvl>
  </w:abstractNum>
  <w:abstractNum w:abstractNumId="1" w15:restartNumberingAfterBreak="0">
    <w:nsid w:val="016810C1"/>
    <w:multiLevelType w:val="hybridMultilevel"/>
    <w:tmpl w:val="C49649AC"/>
    <w:lvl w:ilvl="0" w:tplc="C7AEFA6C">
      <w:start w:val="1"/>
      <w:numFmt w:val="bullet"/>
      <w:lvlText w:val=""/>
      <w:lvlJc w:val="left"/>
      <w:pPr>
        <w:ind w:left="720" w:hanging="360"/>
      </w:pPr>
      <w:rPr>
        <w:rFonts w:ascii="Symbol" w:hAnsi="Symbol" w:hint="default"/>
        <w:color w:val="99CB38" w:themeColor="accent1"/>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346E85"/>
    <w:multiLevelType w:val="hybridMultilevel"/>
    <w:tmpl w:val="7A269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D1574E"/>
    <w:multiLevelType w:val="hybridMultilevel"/>
    <w:tmpl w:val="2CD69816"/>
    <w:lvl w:ilvl="0" w:tplc="C7AEFA6C">
      <w:start w:val="1"/>
      <w:numFmt w:val="bullet"/>
      <w:lvlText w:val=""/>
      <w:lvlJc w:val="left"/>
      <w:pPr>
        <w:ind w:left="1560" w:hanging="360"/>
      </w:pPr>
      <w:rPr>
        <w:rFonts w:ascii="Symbol" w:hAnsi="Symbol" w:hint="default"/>
        <w:color w:val="99CB38" w:themeColor="accent1"/>
        <w:w w:val="100"/>
        <w:sz w:val="16"/>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B77350"/>
    <w:multiLevelType w:val="hybridMultilevel"/>
    <w:tmpl w:val="4948D6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90C43"/>
    <w:multiLevelType w:val="hybridMultilevel"/>
    <w:tmpl w:val="43184A92"/>
    <w:lvl w:ilvl="0" w:tplc="10090001">
      <w:start w:val="1"/>
      <w:numFmt w:val="bullet"/>
      <w:lvlText w:val=""/>
      <w:lvlJc w:val="left"/>
      <w:pPr>
        <w:ind w:left="1560" w:hanging="360"/>
      </w:pPr>
      <w:rPr>
        <w:rFonts w:ascii="Symbol" w:hAnsi="Symbol" w:hint="default"/>
        <w:color w:val="99CB38" w:themeColor="accent1"/>
        <w:w w:val="100"/>
        <w:sz w:val="16"/>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6A342E"/>
    <w:multiLevelType w:val="hybridMultilevel"/>
    <w:tmpl w:val="303A69A4"/>
    <w:lvl w:ilvl="0" w:tplc="C7AEFA6C">
      <w:start w:val="1"/>
      <w:numFmt w:val="bullet"/>
      <w:lvlText w:val=""/>
      <w:lvlJc w:val="left"/>
      <w:pPr>
        <w:ind w:left="720" w:hanging="360"/>
      </w:pPr>
      <w:rPr>
        <w:rFonts w:ascii="Symbol" w:hAnsi="Symbol" w:hint="default"/>
        <w:color w:val="99CB38" w:themeColor="accent1"/>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C03F8D"/>
    <w:multiLevelType w:val="hybridMultilevel"/>
    <w:tmpl w:val="94645D80"/>
    <w:lvl w:ilvl="0" w:tplc="C7AEFA6C">
      <w:start w:val="1"/>
      <w:numFmt w:val="bullet"/>
      <w:lvlText w:val=""/>
      <w:lvlJc w:val="left"/>
      <w:pPr>
        <w:ind w:left="1200" w:hanging="360"/>
      </w:pPr>
      <w:rPr>
        <w:rFonts w:ascii="Symbol" w:hAnsi="Symbol" w:hint="default"/>
        <w:color w:val="99CB38" w:themeColor="accent1"/>
        <w:w w:val="100"/>
        <w:sz w:val="16"/>
        <w:szCs w:val="22"/>
      </w:rPr>
    </w:lvl>
    <w:lvl w:ilvl="1" w:tplc="AC8ABB02">
      <w:numFmt w:val="bullet"/>
      <w:lvlText w:val="•"/>
      <w:lvlJc w:val="left"/>
      <w:pPr>
        <w:ind w:left="2128" w:hanging="360"/>
      </w:pPr>
      <w:rPr>
        <w:rFonts w:hint="default"/>
      </w:rPr>
    </w:lvl>
    <w:lvl w:ilvl="2" w:tplc="C5E2E8E4">
      <w:numFmt w:val="bullet"/>
      <w:lvlText w:val="•"/>
      <w:lvlJc w:val="left"/>
      <w:pPr>
        <w:ind w:left="3056" w:hanging="360"/>
      </w:pPr>
      <w:rPr>
        <w:rFonts w:hint="default"/>
      </w:rPr>
    </w:lvl>
    <w:lvl w:ilvl="3" w:tplc="07688DAA">
      <w:numFmt w:val="bullet"/>
      <w:lvlText w:val="•"/>
      <w:lvlJc w:val="left"/>
      <w:pPr>
        <w:ind w:left="3984" w:hanging="360"/>
      </w:pPr>
      <w:rPr>
        <w:rFonts w:hint="default"/>
      </w:rPr>
    </w:lvl>
    <w:lvl w:ilvl="4" w:tplc="25C8CAF6">
      <w:numFmt w:val="bullet"/>
      <w:lvlText w:val="•"/>
      <w:lvlJc w:val="left"/>
      <w:pPr>
        <w:ind w:left="4912" w:hanging="360"/>
      </w:pPr>
      <w:rPr>
        <w:rFonts w:hint="default"/>
      </w:rPr>
    </w:lvl>
    <w:lvl w:ilvl="5" w:tplc="BEB0E5CE">
      <w:numFmt w:val="bullet"/>
      <w:lvlText w:val="•"/>
      <w:lvlJc w:val="left"/>
      <w:pPr>
        <w:ind w:left="5840" w:hanging="360"/>
      </w:pPr>
      <w:rPr>
        <w:rFonts w:hint="default"/>
      </w:rPr>
    </w:lvl>
    <w:lvl w:ilvl="6" w:tplc="A9B04960">
      <w:numFmt w:val="bullet"/>
      <w:lvlText w:val="•"/>
      <w:lvlJc w:val="left"/>
      <w:pPr>
        <w:ind w:left="6768" w:hanging="360"/>
      </w:pPr>
      <w:rPr>
        <w:rFonts w:hint="default"/>
      </w:rPr>
    </w:lvl>
    <w:lvl w:ilvl="7" w:tplc="41E0C462">
      <w:numFmt w:val="bullet"/>
      <w:lvlText w:val="•"/>
      <w:lvlJc w:val="left"/>
      <w:pPr>
        <w:ind w:left="7696" w:hanging="360"/>
      </w:pPr>
      <w:rPr>
        <w:rFonts w:hint="default"/>
      </w:rPr>
    </w:lvl>
    <w:lvl w:ilvl="8" w:tplc="70889B34">
      <w:numFmt w:val="bullet"/>
      <w:lvlText w:val="•"/>
      <w:lvlJc w:val="left"/>
      <w:pPr>
        <w:ind w:left="8624" w:hanging="360"/>
      </w:pPr>
      <w:rPr>
        <w:rFonts w:hint="default"/>
      </w:rPr>
    </w:lvl>
  </w:abstractNum>
  <w:abstractNum w:abstractNumId="8" w15:restartNumberingAfterBreak="0">
    <w:nsid w:val="22AF3C29"/>
    <w:multiLevelType w:val="hybridMultilevel"/>
    <w:tmpl w:val="C79E8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6A7949"/>
    <w:multiLevelType w:val="hybridMultilevel"/>
    <w:tmpl w:val="83C82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8726CA"/>
    <w:multiLevelType w:val="hybridMultilevel"/>
    <w:tmpl w:val="96527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354708"/>
    <w:multiLevelType w:val="hybridMultilevel"/>
    <w:tmpl w:val="2E3ACCF2"/>
    <w:lvl w:ilvl="0" w:tplc="611A8D08">
      <w:start w:val="1"/>
      <w:numFmt w:val="decimal"/>
      <w:lvlText w:val="%1."/>
      <w:lvlJc w:val="left"/>
      <w:pPr>
        <w:ind w:left="360" w:hanging="360"/>
      </w:pPr>
      <w:rPr>
        <w:rFonts w:asciiTheme="minorHAnsi" w:eastAsiaTheme="minorHAnsi" w:hAnsiTheme="minorHAnsi" w:cstheme="minorBidi"/>
      </w:rPr>
    </w:lvl>
    <w:lvl w:ilvl="1" w:tplc="7E307838">
      <w:start w:val="1"/>
      <w:numFmt w:val="lowerLetter"/>
      <w:lvlText w:val="%2."/>
      <w:lvlJc w:val="left"/>
      <w:pPr>
        <w:ind w:left="1080" w:hanging="360"/>
      </w:pPr>
      <w:rPr>
        <w:b w:val="0"/>
      </w:rPr>
    </w:lvl>
    <w:lvl w:ilvl="2" w:tplc="10090001">
      <w:start w:val="1"/>
      <w:numFmt w:val="bullet"/>
      <w:lvlText w:val=""/>
      <w:lvlJc w:val="left"/>
      <w:pPr>
        <w:ind w:left="606"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FC6792E"/>
    <w:multiLevelType w:val="hybridMultilevel"/>
    <w:tmpl w:val="D5AEFB08"/>
    <w:lvl w:ilvl="0" w:tplc="FB64B92C">
      <w:start w:val="1"/>
      <w:numFmt w:val="bullet"/>
      <w:lvlText w:val=""/>
      <w:lvlJc w:val="left"/>
      <w:pPr>
        <w:ind w:left="360" w:hanging="360"/>
      </w:pPr>
      <w:rPr>
        <w:rFonts w:ascii="Symbol" w:hAnsi="Symbol" w:hint="default"/>
        <w:color w:val="000000" w:themeColor="text1"/>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1C929FE"/>
    <w:multiLevelType w:val="hybridMultilevel"/>
    <w:tmpl w:val="4942D2F2"/>
    <w:lvl w:ilvl="0" w:tplc="C7AEFA6C">
      <w:start w:val="1"/>
      <w:numFmt w:val="bullet"/>
      <w:lvlText w:val=""/>
      <w:lvlJc w:val="left"/>
      <w:pPr>
        <w:ind w:left="720" w:hanging="360"/>
      </w:pPr>
      <w:rPr>
        <w:rFonts w:ascii="Symbol" w:hAnsi="Symbol" w:hint="default"/>
        <w:color w:val="99CB38" w:themeColor="accent1"/>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0C7837"/>
    <w:multiLevelType w:val="hybridMultilevel"/>
    <w:tmpl w:val="61824D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5" w15:restartNumberingAfterBreak="0">
    <w:nsid w:val="385669B0"/>
    <w:multiLevelType w:val="hybridMultilevel"/>
    <w:tmpl w:val="1ED4EE08"/>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786"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9D7596"/>
    <w:multiLevelType w:val="multilevel"/>
    <w:tmpl w:val="806ADE5C"/>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3B6BB2"/>
    <w:multiLevelType w:val="hybridMultilevel"/>
    <w:tmpl w:val="76BA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A820FB"/>
    <w:multiLevelType w:val="hybridMultilevel"/>
    <w:tmpl w:val="E592ABCC"/>
    <w:lvl w:ilvl="0" w:tplc="C7AEFA6C">
      <w:start w:val="1"/>
      <w:numFmt w:val="bullet"/>
      <w:lvlText w:val=""/>
      <w:lvlJc w:val="left"/>
      <w:pPr>
        <w:ind w:left="1800" w:hanging="360"/>
      </w:pPr>
      <w:rPr>
        <w:rFonts w:ascii="Symbol" w:hAnsi="Symbol" w:hint="default"/>
        <w:color w:val="99CB38" w:themeColor="accent1"/>
        <w:w w:val="100"/>
        <w:sz w:val="16"/>
        <w:szCs w:val="22"/>
      </w:rPr>
    </w:lvl>
    <w:lvl w:ilvl="1" w:tplc="10090003">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9" w15:restartNumberingAfterBreak="0">
    <w:nsid w:val="445077D7"/>
    <w:multiLevelType w:val="hybridMultilevel"/>
    <w:tmpl w:val="9FC03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B93407"/>
    <w:multiLevelType w:val="hybridMultilevel"/>
    <w:tmpl w:val="442254DC"/>
    <w:lvl w:ilvl="0" w:tplc="E4123656">
      <w:numFmt w:val="bullet"/>
      <w:lvlText w:val=""/>
      <w:lvlJc w:val="left"/>
      <w:pPr>
        <w:ind w:left="409" w:hanging="360"/>
      </w:pPr>
      <w:rPr>
        <w:rFonts w:ascii="Symbol" w:eastAsia="Symbol" w:hAnsi="Symbol" w:cs="Symbol" w:hint="default"/>
        <w:w w:val="100"/>
        <w:sz w:val="22"/>
        <w:szCs w:val="22"/>
      </w:rPr>
    </w:lvl>
    <w:lvl w:ilvl="1" w:tplc="10090017">
      <w:start w:val="1"/>
      <w:numFmt w:val="lowerLetter"/>
      <w:lvlText w:val="%2)"/>
      <w:lvlJc w:val="left"/>
      <w:pPr>
        <w:ind w:left="1129" w:hanging="360"/>
      </w:pPr>
      <w:rPr>
        <w:rFonts w:hint="default"/>
        <w:w w:val="100"/>
        <w:sz w:val="22"/>
        <w:szCs w:val="22"/>
      </w:rPr>
    </w:lvl>
    <w:lvl w:ilvl="2" w:tplc="E946B534">
      <w:numFmt w:val="bullet"/>
      <w:lvlText w:val=""/>
      <w:lvlJc w:val="left"/>
      <w:pPr>
        <w:ind w:left="1560" w:hanging="360"/>
      </w:pPr>
      <w:rPr>
        <w:rFonts w:ascii="Symbol" w:eastAsia="Symbol" w:hAnsi="Symbol" w:cs="Symbol" w:hint="default"/>
        <w:w w:val="100"/>
        <w:sz w:val="22"/>
        <w:szCs w:val="22"/>
      </w:rPr>
    </w:lvl>
    <w:lvl w:ilvl="3" w:tplc="3EEEC530">
      <w:numFmt w:val="bullet"/>
      <w:lvlText w:val="•"/>
      <w:lvlJc w:val="left"/>
      <w:pPr>
        <w:ind w:left="2576" w:hanging="360"/>
      </w:pPr>
      <w:rPr>
        <w:rFonts w:hint="default"/>
      </w:rPr>
    </w:lvl>
    <w:lvl w:ilvl="4" w:tplc="3B0E09D8">
      <w:numFmt w:val="bullet"/>
      <w:lvlText w:val="•"/>
      <w:lvlJc w:val="left"/>
      <w:pPr>
        <w:ind w:left="3592" w:hanging="360"/>
      </w:pPr>
      <w:rPr>
        <w:rFonts w:hint="default"/>
      </w:rPr>
    </w:lvl>
    <w:lvl w:ilvl="5" w:tplc="291A598A">
      <w:numFmt w:val="bullet"/>
      <w:lvlText w:val="•"/>
      <w:lvlJc w:val="left"/>
      <w:pPr>
        <w:ind w:left="4608" w:hanging="360"/>
      </w:pPr>
      <w:rPr>
        <w:rFonts w:hint="default"/>
      </w:rPr>
    </w:lvl>
    <w:lvl w:ilvl="6" w:tplc="844E12EE">
      <w:numFmt w:val="bullet"/>
      <w:lvlText w:val="•"/>
      <w:lvlJc w:val="left"/>
      <w:pPr>
        <w:ind w:left="5624" w:hanging="360"/>
      </w:pPr>
      <w:rPr>
        <w:rFonts w:hint="default"/>
      </w:rPr>
    </w:lvl>
    <w:lvl w:ilvl="7" w:tplc="B7805930">
      <w:numFmt w:val="bullet"/>
      <w:lvlText w:val="•"/>
      <w:lvlJc w:val="left"/>
      <w:pPr>
        <w:ind w:left="6640" w:hanging="360"/>
      </w:pPr>
      <w:rPr>
        <w:rFonts w:hint="default"/>
      </w:rPr>
    </w:lvl>
    <w:lvl w:ilvl="8" w:tplc="F80C9F7C">
      <w:numFmt w:val="bullet"/>
      <w:lvlText w:val="•"/>
      <w:lvlJc w:val="left"/>
      <w:pPr>
        <w:ind w:left="7656" w:hanging="360"/>
      </w:pPr>
      <w:rPr>
        <w:rFonts w:hint="default"/>
      </w:rPr>
    </w:lvl>
  </w:abstractNum>
  <w:abstractNum w:abstractNumId="21" w15:restartNumberingAfterBreak="0">
    <w:nsid w:val="47583A73"/>
    <w:multiLevelType w:val="hybridMultilevel"/>
    <w:tmpl w:val="272ADDFA"/>
    <w:lvl w:ilvl="0" w:tplc="C7AEFA6C">
      <w:start w:val="1"/>
      <w:numFmt w:val="bullet"/>
      <w:lvlText w:val=""/>
      <w:lvlJc w:val="left"/>
      <w:pPr>
        <w:ind w:left="409" w:hanging="360"/>
      </w:pPr>
      <w:rPr>
        <w:rFonts w:ascii="Symbol" w:hAnsi="Symbol" w:hint="default"/>
        <w:color w:val="99CB38" w:themeColor="accent1"/>
        <w:w w:val="100"/>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86324"/>
    <w:multiLevelType w:val="hybridMultilevel"/>
    <w:tmpl w:val="BA667218"/>
    <w:lvl w:ilvl="0" w:tplc="1009000F">
      <w:start w:val="1"/>
      <w:numFmt w:val="decimal"/>
      <w:lvlText w:val="%1."/>
      <w:lvlJc w:val="left"/>
      <w:pPr>
        <w:ind w:left="823" w:hanging="360"/>
      </w:pPr>
    </w:lvl>
    <w:lvl w:ilvl="1" w:tplc="10090019" w:tentative="1">
      <w:start w:val="1"/>
      <w:numFmt w:val="lowerLetter"/>
      <w:lvlText w:val="%2."/>
      <w:lvlJc w:val="left"/>
      <w:pPr>
        <w:ind w:left="1543" w:hanging="360"/>
      </w:pPr>
    </w:lvl>
    <w:lvl w:ilvl="2" w:tplc="1009001B" w:tentative="1">
      <w:start w:val="1"/>
      <w:numFmt w:val="lowerRoman"/>
      <w:lvlText w:val="%3."/>
      <w:lvlJc w:val="right"/>
      <w:pPr>
        <w:ind w:left="2263" w:hanging="180"/>
      </w:pPr>
    </w:lvl>
    <w:lvl w:ilvl="3" w:tplc="1009000F" w:tentative="1">
      <w:start w:val="1"/>
      <w:numFmt w:val="decimal"/>
      <w:lvlText w:val="%4."/>
      <w:lvlJc w:val="left"/>
      <w:pPr>
        <w:ind w:left="2983" w:hanging="360"/>
      </w:pPr>
    </w:lvl>
    <w:lvl w:ilvl="4" w:tplc="10090019" w:tentative="1">
      <w:start w:val="1"/>
      <w:numFmt w:val="lowerLetter"/>
      <w:lvlText w:val="%5."/>
      <w:lvlJc w:val="left"/>
      <w:pPr>
        <w:ind w:left="3703" w:hanging="360"/>
      </w:pPr>
    </w:lvl>
    <w:lvl w:ilvl="5" w:tplc="1009001B" w:tentative="1">
      <w:start w:val="1"/>
      <w:numFmt w:val="lowerRoman"/>
      <w:lvlText w:val="%6."/>
      <w:lvlJc w:val="right"/>
      <w:pPr>
        <w:ind w:left="4423" w:hanging="180"/>
      </w:pPr>
    </w:lvl>
    <w:lvl w:ilvl="6" w:tplc="1009000F" w:tentative="1">
      <w:start w:val="1"/>
      <w:numFmt w:val="decimal"/>
      <w:lvlText w:val="%7."/>
      <w:lvlJc w:val="left"/>
      <w:pPr>
        <w:ind w:left="5143" w:hanging="360"/>
      </w:pPr>
    </w:lvl>
    <w:lvl w:ilvl="7" w:tplc="10090019" w:tentative="1">
      <w:start w:val="1"/>
      <w:numFmt w:val="lowerLetter"/>
      <w:lvlText w:val="%8."/>
      <w:lvlJc w:val="left"/>
      <w:pPr>
        <w:ind w:left="5863" w:hanging="360"/>
      </w:pPr>
    </w:lvl>
    <w:lvl w:ilvl="8" w:tplc="1009001B" w:tentative="1">
      <w:start w:val="1"/>
      <w:numFmt w:val="lowerRoman"/>
      <w:lvlText w:val="%9."/>
      <w:lvlJc w:val="right"/>
      <w:pPr>
        <w:ind w:left="6583" w:hanging="180"/>
      </w:pPr>
    </w:lvl>
  </w:abstractNum>
  <w:abstractNum w:abstractNumId="23" w15:restartNumberingAfterBreak="0">
    <w:nsid w:val="503F49AC"/>
    <w:multiLevelType w:val="hybridMultilevel"/>
    <w:tmpl w:val="19703F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6A6308"/>
    <w:multiLevelType w:val="hybridMultilevel"/>
    <w:tmpl w:val="EB1AF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5F1091"/>
    <w:multiLevelType w:val="hybridMultilevel"/>
    <w:tmpl w:val="563E14F2"/>
    <w:lvl w:ilvl="0" w:tplc="611A8D08">
      <w:start w:val="1"/>
      <w:numFmt w:val="decimal"/>
      <w:lvlText w:val="%1."/>
      <w:lvlJc w:val="left"/>
      <w:pPr>
        <w:ind w:left="360" w:hanging="360"/>
      </w:pPr>
      <w:rPr>
        <w:rFonts w:asciiTheme="minorHAnsi" w:eastAsiaTheme="minorHAnsi" w:hAnsiTheme="minorHAnsi" w:cstheme="minorBidi"/>
      </w:rPr>
    </w:lvl>
    <w:lvl w:ilvl="1" w:tplc="10090001">
      <w:start w:val="1"/>
      <w:numFmt w:val="bullet"/>
      <w:lvlText w:val=""/>
      <w:lvlJc w:val="left"/>
      <w:pPr>
        <w:ind w:left="644" w:hanging="360"/>
      </w:pPr>
      <w:rPr>
        <w:rFonts w:ascii="Symbol" w:hAnsi="Symbol" w:hint="default"/>
        <w:b w:val="0"/>
      </w:rPr>
    </w:lvl>
    <w:lvl w:ilvl="2" w:tplc="10090001">
      <w:start w:val="1"/>
      <w:numFmt w:val="bullet"/>
      <w:lvlText w:val=""/>
      <w:lvlJc w:val="left"/>
      <w:pPr>
        <w:ind w:left="606"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4A508DC"/>
    <w:multiLevelType w:val="hybridMultilevel"/>
    <w:tmpl w:val="F7E81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D76588"/>
    <w:multiLevelType w:val="hybridMultilevel"/>
    <w:tmpl w:val="AD82EE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57C1BF0"/>
    <w:multiLevelType w:val="hybridMultilevel"/>
    <w:tmpl w:val="187A4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95552F"/>
    <w:multiLevelType w:val="hybridMultilevel"/>
    <w:tmpl w:val="47C4B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513A81"/>
    <w:multiLevelType w:val="hybridMultilevel"/>
    <w:tmpl w:val="326254E4"/>
    <w:lvl w:ilvl="0" w:tplc="C7AEFA6C">
      <w:start w:val="1"/>
      <w:numFmt w:val="bullet"/>
      <w:lvlText w:val=""/>
      <w:lvlJc w:val="left"/>
      <w:pPr>
        <w:ind w:left="720" w:hanging="360"/>
      </w:pPr>
      <w:rPr>
        <w:rFonts w:ascii="Symbol" w:hAnsi="Symbol" w:hint="default"/>
        <w:color w:val="99CB38" w:themeColor="accent1"/>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667E9E"/>
    <w:multiLevelType w:val="hybridMultilevel"/>
    <w:tmpl w:val="8558F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7B3DEF"/>
    <w:multiLevelType w:val="hybridMultilevel"/>
    <w:tmpl w:val="4E8A8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F70A07"/>
    <w:multiLevelType w:val="hybridMultilevel"/>
    <w:tmpl w:val="AE489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9F32656"/>
    <w:multiLevelType w:val="hybridMultilevel"/>
    <w:tmpl w:val="D974FA70"/>
    <w:lvl w:ilvl="0" w:tplc="C7AEFA6C">
      <w:start w:val="1"/>
      <w:numFmt w:val="bullet"/>
      <w:lvlText w:val=""/>
      <w:lvlJc w:val="left"/>
      <w:pPr>
        <w:ind w:left="409" w:hanging="360"/>
      </w:pPr>
      <w:rPr>
        <w:rFonts w:ascii="Symbol" w:hAnsi="Symbol" w:hint="default"/>
        <w:color w:val="99CB38" w:themeColor="accent1"/>
        <w:w w:val="100"/>
        <w:sz w:val="16"/>
        <w:szCs w:val="22"/>
      </w:rPr>
    </w:lvl>
    <w:lvl w:ilvl="1" w:tplc="00EA4E50">
      <w:numFmt w:val="bullet"/>
      <w:lvlText w:val="o"/>
      <w:lvlJc w:val="left"/>
      <w:pPr>
        <w:ind w:left="1129" w:hanging="360"/>
      </w:pPr>
      <w:rPr>
        <w:rFonts w:ascii="Courier New" w:eastAsia="Courier New" w:hAnsi="Courier New" w:cs="Courier New" w:hint="default"/>
        <w:w w:val="100"/>
        <w:sz w:val="22"/>
        <w:szCs w:val="22"/>
      </w:rPr>
    </w:lvl>
    <w:lvl w:ilvl="2" w:tplc="E946B534">
      <w:numFmt w:val="bullet"/>
      <w:lvlText w:val=""/>
      <w:lvlJc w:val="left"/>
      <w:pPr>
        <w:ind w:left="1560" w:hanging="360"/>
      </w:pPr>
      <w:rPr>
        <w:rFonts w:ascii="Symbol" w:eastAsia="Symbol" w:hAnsi="Symbol" w:cs="Symbol" w:hint="default"/>
        <w:w w:val="100"/>
        <w:sz w:val="22"/>
        <w:szCs w:val="22"/>
      </w:rPr>
    </w:lvl>
    <w:lvl w:ilvl="3" w:tplc="3EEEC530">
      <w:numFmt w:val="bullet"/>
      <w:lvlText w:val="•"/>
      <w:lvlJc w:val="left"/>
      <w:pPr>
        <w:ind w:left="2576" w:hanging="360"/>
      </w:pPr>
      <w:rPr>
        <w:rFonts w:hint="default"/>
      </w:rPr>
    </w:lvl>
    <w:lvl w:ilvl="4" w:tplc="3B0E09D8">
      <w:numFmt w:val="bullet"/>
      <w:lvlText w:val="•"/>
      <w:lvlJc w:val="left"/>
      <w:pPr>
        <w:ind w:left="3592" w:hanging="360"/>
      </w:pPr>
      <w:rPr>
        <w:rFonts w:hint="default"/>
      </w:rPr>
    </w:lvl>
    <w:lvl w:ilvl="5" w:tplc="291A598A">
      <w:numFmt w:val="bullet"/>
      <w:lvlText w:val="•"/>
      <w:lvlJc w:val="left"/>
      <w:pPr>
        <w:ind w:left="4608" w:hanging="360"/>
      </w:pPr>
      <w:rPr>
        <w:rFonts w:hint="default"/>
      </w:rPr>
    </w:lvl>
    <w:lvl w:ilvl="6" w:tplc="844E12EE">
      <w:numFmt w:val="bullet"/>
      <w:lvlText w:val="•"/>
      <w:lvlJc w:val="left"/>
      <w:pPr>
        <w:ind w:left="5624" w:hanging="360"/>
      </w:pPr>
      <w:rPr>
        <w:rFonts w:hint="default"/>
      </w:rPr>
    </w:lvl>
    <w:lvl w:ilvl="7" w:tplc="B7805930">
      <w:numFmt w:val="bullet"/>
      <w:lvlText w:val="•"/>
      <w:lvlJc w:val="left"/>
      <w:pPr>
        <w:ind w:left="6640" w:hanging="360"/>
      </w:pPr>
      <w:rPr>
        <w:rFonts w:hint="default"/>
      </w:rPr>
    </w:lvl>
    <w:lvl w:ilvl="8" w:tplc="F80C9F7C">
      <w:numFmt w:val="bullet"/>
      <w:lvlText w:val="•"/>
      <w:lvlJc w:val="left"/>
      <w:pPr>
        <w:ind w:left="7656" w:hanging="360"/>
      </w:pPr>
      <w:rPr>
        <w:rFonts w:hint="default"/>
      </w:rPr>
    </w:lvl>
  </w:abstractNum>
  <w:num w:numId="1">
    <w:abstractNumId w:val="16"/>
  </w:num>
  <w:num w:numId="2">
    <w:abstractNumId w:val="8"/>
  </w:num>
  <w:num w:numId="3">
    <w:abstractNumId w:val="33"/>
  </w:num>
  <w:num w:numId="4">
    <w:abstractNumId w:val="19"/>
  </w:num>
  <w:num w:numId="5">
    <w:abstractNumId w:val="32"/>
  </w:num>
  <w:num w:numId="6">
    <w:abstractNumId w:val="26"/>
  </w:num>
  <w:num w:numId="7">
    <w:abstractNumId w:val="10"/>
  </w:num>
  <w:num w:numId="8">
    <w:abstractNumId w:val="17"/>
  </w:num>
  <w:num w:numId="9">
    <w:abstractNumId w:val="29"/>
  </w:num>
  <w:num w:numId="10">
    <w:abstractNumId w:val="2"/>
  </w:num>
  <w:num w:numId="11">
    <w:abstractNumId w:val="24"/>
  </w:num>
  <w:num w:numId="12">
    <w:abstractNumId w:val="9"/>
  </w:num>
  <w:num w:numId="13">
    <w:abstractNumId w:val="22"/>
  </w:num>
  <w:num w:numId="14">
    <w:abstractNumId w:val="21"/>
  </w:num>
  <w:num w:numId="15">
    <w:abstractNumId w:val="14"/>
  </w:num>
  <w:num w:numId="16">
    <w:abstractNumId w:val="7"/>
  </w:num>
  <w:num w:numId="17">
    <w:abstractNumId w:val="27"/>
  </w:num>
  <w:num w:numId="18">
    <w:abstractNumId w:val="1"/>
  </w:num>
  <w:num w:numId="19">
    <w:abstractNumId w:val="23"/>
  </w:num>
  <w:num w:numId="20">
    <w:abstractNumId w:val="20"/>
  </w:num>
  <w:num w:numId="21">
    <w:abstractNumId w:val="0"/>
  </w:num>
  <w:num w:numId="22">
    <w:abstractNumId w:val="18"/>
  </w:num>
  <w:num w:numId="23">
    <w:abstractNumId w:val="3"/>
  </w:num>
  <w:num w:numId="24">
    <w:abstractNumId w:val="5"/>
  </w:num>
  <w:num w:numId="25">
    <w:abstractNumId w:val="4"/>
  </w:num>
  <w:num w:numId="26">
    <w:abstractNumId w:val="34"/>
  </w:num>
  <w:num w:numId="27">
    <w:abstractNumId w:val="13"/>
  </w:num>
  <w:num w:numId="28">
    <w:abstractNumId w:val="12"/>
  </w:num>
  <w:num w:numId="29">
    <w:abstractNumId w:val="25"/>
  </w:num>
  <w:num w:numId="30">
    <w:abstractNumId w:val="11"/>
  </w:num>
  <w:num w:numId="31">
    <w:abstractNumId w:val="15"/>
  </w:num>
  <w:num w:numId="32">
    <w:abstractNumId w:val="30"/>
  </w:num>
  <w:num w:numId="33">
    <w:abstractNumId w:val="6"/>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96"/>
    <w:rsid w:val="00074A4E"/>
    <w:rsid w:val="00083BAA"/>
    <w:rsid w:val="000C4908"/>
    <w:rsid w:val="001716E2"/>
    <w:rsid w:val="001766D6"/>
    <w:rsid w:val="001E3F63"/>
    <w:rsid w:val="00211051"/>
    <w:rsid w:val="00260E53"/>
    <w:rsid w:val="00267AFA"/>
    <w:rsid w:val="00314452"/>
    <w:rsid w:val="003444BE"/>
    <w:rsid w:val="003936EF"/>
    <w:rsid w:val="003C66E4"/>
    <w:rsid w:val="003E24DF"/>
    <w:rsid w:val="0042366B"/>
    <w:rsid w:val="00477C88"/>
    <w:rsid w:val="004A2B0D"/>
    <w:rsid w:val="004D5F8C"/>
    <w:rsid w:val="00543ECB"/>
    <w:rsid w:val="00563742"/>
    <w:rsid w:val="00564809"/>
    <w:rsid w:val="00597E25"/>
    <w:rsid w:val="005C2210"/>
    <w:rsid w:val="00615018"/>
    <w:rsid w:val="0062123A"/>
    <w:rsid w:val="00646E75"/>
    <w:rsid w:val="00657728"/>
    <w:rsid w:val="006C747D"/>
    <w:rsid w:val="006F6F10"/>
    <w:rsid w:val="0071504D"/>
    <w:rsid w:val="00716B70"/>
    <w:rsid w:val="00783A67"/>
    <w:rsid w:val="00783E79"/>
    <w:rsid w:val="007A35D9"/>
    <w:rsid w:val="007B5AE8"/>
    <w:rsid w:val="007F5192"/>
    <w:rsid w:val="0088260D"/>
    <w:rsid w:val="008C153A"/>
    <w:rsid w:val="008C1B08"/>
    <w:rsid w:val="00953AB9"/>
    <w:rsid w:val="009C77AF"/>
    <w:rsid w:val="00A0785F"/>
    <w:rsid w:val="00A11A20"/>
    <w:rsid w:val="00A43E25"/>
    <w:rsid w:val="00A63F4C"/>
    <w:rsid w:val="00A96CF8"/>
    <w:rsid w:val="00AB4269"/>
    <w:rsid w:val="00AE1C96"/>
    <w:rsid w:val="00B113B0"/>
    <w:rsid w:val="00B50294"/>
    <w:rsid w:val="00B65E01"/>
    <w:rsid w:val="00C66B8A"/>
    <w:rsid w:val="00C70786"/>
    <w:rsid w:val="00C8222A"/>
    <w:rsid w:val="00C957C5"/>
    <w:rsid w:val="00CB0EA6"/>
    <w:rsid w:val="00D45945"/>
    <w:rsid w:val="00D66593"/>
    <w:rsid w:val="00D70B24"/>
    <w:rsid w:val="00D82792"/>
    <w:rsid w:val="00D91E8A"/>
    <w:rsid w:val="00E27B46"/>
    <w:rsid w:val="00E55D74"/>
    <w:rsid w:val="00E6540C"/>
    <w:rsid w:val="00E81E2A"/>
    <w:rsid w:val="00E834B7"/>
    <w:rsid w:val="00EB1CB4"/>
    <w:rsid w:val="00EE0952"/>
    <w:rsid w:val="00FA2259"/>
    <w:rsid w:val="00FE0F43"/>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EE05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paragraph" w:styleId="Heading4">
    <w:name w:val="heading 4"/>
    <w:aliases w:val="Cover Page Header"/>
    <w:basedOn w:val="Title"/>
    <w:next w:val="Normal"/>
    <w:link w:val="Heading4Char"/>
    <w:uiPriority w:val="9"/>
    <w:unhideWhenUsed/>
    <w:qFormat/>
    <w:rsid w:val="00477C88"/>
    <w:pPr>
      <w:spacing w:before="100" w:after="240"/>
      <w:jc w:val="center"/>
      <w:outlineLvl w:val="3"/>
    </w:pPr>
    <w:rPr>
      <w:rFonts w:asciiTheme="minorHAnsi" w:hAnsiTheme="minorHAnsi"/>
      <w:b/>
      <w:caps w:val="0"/>
      <w:color w:val="99CB38" w:themeColor="accent1"/>
      <w:spacing w:val="-10"/>
      <w:kern w:val="28"/>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99"/>
    <w:unhideWhenUsed/>
    <w:qFormat/>
    <w:rsid w:val="003E24DF"/>
    <w:rPr>
      <w:b/>
      <w:bCs/>
    </w:rPr>
  </w:style>
  <w:style w:type="character" w:customStyle="1" w:styleId="SignatureChar">
    <w:name w:val="Signature Char"/>
    <w:basedOn w:val="DefaultParagraphFont"/>
    <w:link w:val="Signature"/>
    <w:uiPriority w:val="99"/>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5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1C96"/>
    <w:rPr>
      <w:color w:val="0000FF"/>
      <w:u w:val="single"/>
    </w:rPr>
  </w:style>
  <w:style w:type="paragraph" w:styleId="ListParagraph">
    <w:name w:val="List Paragraph"/>
    <w:basedOn w:val="Normal"/>
    <w:uiPriority w:val="34"/>
    <w:qFormat/>
    <w:rsid w:val="00AE1C96"/>
    <w:pPr>
      <w:spacing w:before="0" w:after="200" w:line="276" w:lineRule="auto"/>
      <w:ind w:left="720"/>
      <w:contextualSpacing/>
    </w:pPr>
    <w:rPr>
      <w:rFonts w:ascii="Calibri" w:eastAsia="Calibri" w:hAnsi="Calibri" w:cs="Times New Roman"/>
      <w:color w:val="auto"/>
      <w:kern w:val="0"/>
      <w:sz w:val="22"/>
      <w:szCs w:val="22"/>
      <w:lang w:eastAsia="en-US"/>
    </w:rPr>
  </w:style>
  <w:style w:type="paragraph" w:styleId="BodyText">
    <w:name w:val="Body Text"/>
    <w:basedOn w:val="Normal"/>
    <w:link w:val="BodyTextChar"/>
    <w:uiPriority w:val="1"/>
    <w:qFormat/>
    <w:rsid w:val="00074A4E"/>
    <w:pPr>
      <w:widowControl w:val="0"/>
      <w:autoSpaceDE w:val="0"/>
      <w:autoSpaceDN w:val="0"/>
      <w:spacing w:before="0" w:after="0" w:line="240" w:lineRule="auto"/>
    </w:pPr>
    <w:rPr>
      <w:rFonts w:ascii="Calibri" w:eastAsia="Calibri" w:hAnsi="Calibri" w:cs="Calibri"/>
      <w:color w:val="auto"/>
      <w:kern w:val="0"/>
      <w:sz w:val="22"/>
      <w:szCs w:val="22"/>
      <w:lang w:eastAsia="en-US"/>
    </w:rPr>
  </w:style>
  <w:style w:type="character" w:customStyle="1" w:styleId="BodyTextChar">
    <w:name w:val="Body Text Char"/>
    <w:basedOn w:val="DefaultParagraphFont"/>
    <w:link w:val="BodyText"/>
    <w:uiPriority w:val="1"/>
    <w:rsid w:val="00074A4E"/>
    <w:rPr>
      <w:rFonts w:ascii="Calibri" w:eastAsia="Calibri" w:hAnsi="Calibri" w:cs="Calibri"/>
      <w:sz w:val="22"/>
      <w:szCs w:val="22"/>
      <w:lang w:eastAsia="en-US"/>
    </w:rPr>
  </w:style>
  <w:style w:type="paragraph" w:customStyle="1" w:styleId="TableParagraph">
    <w:name w:val="Table Paragraph"/>
    <w:basedOn w:val="Normal"/>
    <w:uiPriority w:val="1"/>
    <w:qFormat/>
    <w:rsid w:val="00074A4E"/>
    <w:pPr>
      <w:widowControl w:val="0"/>
      <w:autoSpaceDE w:val="0"/>
      <w:autoSpaceDN w:val="0"/>
      <w:spacing w:before="0" w:after="0" w:line="265" w:lineRule="exact"/>
      <w:ind w:left="103"/>
    </w:pPr>
    <w:rPr>
      <w:rFonts w:ascii="Calibri" w:eastAsia="Calibri" w:hAnsi="Calibri" w:cs="Calibri"/>
      <w:color w:val="auto"/>
      <w:kern w:val="0"/>
      <w:sz w:val="22"/>
      <w:szCs w:val="22"/>
      <w:lang w:eastAsia="en-US"/>
    </w:rPr>
  </w:style>
  <w:style w:type="character" w:styleId="UnresolvedMention">
    <w:name w:val="Unresolved Mention"/>
    <w:basedOn w:val="DefaultParagraphFont"/>
    <w:uiPriority w:val="99"/>
    <w:semiHidden/>
    <w:rsid w:val="00543ECB"/>
    <w:rPr>
      <w:color w:val="605E5C"/>
      <w:shd w:val="clear" w:color="auto" w:fill="E1DFDD"/>
    </w:rPr>
  </w:style>
  <w:style w:type="character" w:customStyle="1" w:styleId="Heading4Char">
    <w:name w:val="Heading 4 Char"/>
    <w:aliases w:val="Cover Page Header Char"/>
    <w:basedOn w:val="DefaultParagraphFont"/>
    <w:link w:val="Heading4"/>
    <w:uiPriority w:val="9"/>
    <w:rsid w:val="00477C88"/>
    <w:rPr>
      <w:rFonts w:eastAsiaTheme="majorEastAsia" w:cstheme="majorBidi"/>
      <w:b/>
      <w:color w:val="99CB38" w:themeColor="accent1"/>
      <w:spacing w:val="-10"/>
      <w:kern w:val="28"/>
      <w:sz w:val="44"/>
      <w:szCs w:val="44"/>
      <w:lang w:eastAsia="en-US"/>
    </w:rPr>
  </w:style>
  <w:style w:type="paragraph" w:styleId="TOC1">
    <w:name w:val="toc 1"/>
    <w:basedOn w:val="Normal"/>
    <w:next w:val="Normal"/>
    <w:autoRedefine/>
    <w:uiPriority w:val="39"/>
    <w:unhideWhenUsed/>
    <w:rsid w:val="00D91E8A"/>
    <w:pPr>
      <w:tabs>
        <w:tab w:val="right" w:leader="dot" w:pos="9350"/>
      </w:tabs>
      <w:spacing w:before="100" w:after="100" w:line="276" w:lineRule="auto"/>
    </w:pPr>
    <w:rPr>
      <w:rFonts w:ascii="Source Sans Pro" w:hAnsi="Source Sans Pro"/>
      <w:b/>
      <w:noProof/>
      <w:color w:val="FF6600"/>
      <w:kern w:val="0"/>
      <w:sz w:val="22"/>
      <w:szCs w:val="22"/>
      <w:lang w:eastAsia="en-US"/>
    </w:rPr>
  </w:style>
  <w:style w:type="paragraph" w:styleId="TOC2">
    <w:name w:val="toc 2"/>
    <w:basedOn w:val="Normal"/>
    <w:next w:val="Normal"/>
    <w:autoRedefine/>
    <w:uiPriority w:val="39"/>
    <w:unhideWhenUsed/>
    <w:rsid w:val="00477C88"/>
    <w:pPr>
      <w:spacing w:before="100" w:after="100" w:line="276" w:lineRule="auto"/>
      <w:ind w:left="220"/>
    </w:pPr>
    <w:rPr>
      <w:color w:val="auto"/>
      <w:kern w:val="0"/>
      <w:sz w:val="22"/>
      <w:szCs w:val="22"/>
      <w:lang w:eastAsia="en-US"/>
    </w:rPr>
  </w:style>
  <w:style w:type="paragraph" w:customStyle="1" w:styleId="Default">
    <w:name w:val="Default"/>
    <w:rsid w:val="00D91E8A"/>
    <w:pPr>
      <w:autoSpaceDE w:val="0"/>
      <w:autoSpaceDN w:val="0"/>
      <w:adjustRightInd w:val="0"/>
    </w:pPr>
    <w:rPr>
      <w:rFonts w:ascii="Calibri" w:eastAsiaTheme="minorHAnsi" w:hAnsi="Calibri" w:cs="Calibri"/>
      <w:color w:val="00000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tendee.gotowebinar.com/rt/7936562298288108801"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attendee.gotowebinar.com/rt/7936562298288108801" TargetMode="External"/><Relationship Id="rId25" Type="http://schemas.openxmlformats.org/officeDocument/2006/relationships/hyperlink" Target="https://give.overtheedge.events/otedbq2021"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ive.overtheedge.events/otedbq2021" TargetMode="Externa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overtheedgeglobal.com/" TargetMode="External"/><Relationship Id="rId1" Type="http://schemas.openxmlformats.org/officeDocument/2006/relationships/hyperlink" Target="mailto:clientservices@overtheedgeus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y%20Wadden\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B0431CB6E7B47AAA7F145B528F3F7" ma:contentTypeVersion="16" ma:contentTypeDescription="Create a new document." ma:contentTypeScope="" ma:versionID="118a47b0182c3a3208255b7e973f2f48">
  <xsd:schema xmlns:xsd="http://www.w3.org/2001/XMLSchema" xmlns:xs="http://www.w3.org/2001/XMLSchema" xmlns:p="http://schemas.microsoft.com/office/2006/metadata/properties" xmlns:ns2="7d4d746f-1e0e-4803-8d68-e51cdb6bb171" xmlns:ns3="http://schemas.microsoft.com/sharepoint/v4" xmlns:ns4="92080e53-23db-4e19-9a93-65b8f015eba1" targetNamespace="http://schemas.microsoft.com/office/2006/metadata/properties" ma:root="true" ma:fieldsID="331f19b2e1a562ede676ab3078080e3f" ns2:_="" ns3:_="" ns4:_="">
    <xsd:import namespace="7d4d746f-1e0e-4803-8d68-e51cdb6bb171"/>
    <xsd:import namespace="http://schemas.microsoft.com/sharepoint/v4"/>
    <xsd:import namespace="92080e53-23db-4e19-9a93-65b8f015eba1"/>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746f-1e0e-4803-8d68-e51cdb6bb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80e53-23db-4e19-9a93-65b8f015eba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92080e53-23db-4e19-9a93-65b8f015eba1"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A6C96-845E-432D-833C-E14E5E30E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746f-1e0e-4803-8d68-e51cdb6bb171"/>
    <ds:schemaRef ds:uri="http://schemas.microsoft.com/sharepoint/v4"/>
    <ds:schemaRef ds:uri="92080e53-23db-4e19-9a93-65b8f015e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4428B-64BE-4387-93BF-124911BEC518}">
  <ds:schemaRefs>
    <ds:schemaRef ds:uri="http://schemas.openxmlformats.org/officeDocument/2006/bibliography"/>
  </ds:schemaRefs>
</ds:datastoreItem>
</file>

<file path=customXml/itemProps3.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92080e53-23db-4e19-9a93-65b8f015eba1"/>
    <ds:schemaRef ds:uri="http://schemas.microsoft.com/sharepoint/v4"/>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9</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2019-11-15T20:22:00Z</dcterms:created>
  <dcterms:modified xsi:type="dcterms:W3CDTF">2021-07-15T20:52:00Z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0x0101007CAB0431CB6E7B47AAA7F145B528F3F7</vt:lpwstr>
  </property>
</Properties>
</file>